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2270" w14:textId="27CCF409" w:rsidR="009D6CCF" w:rsidRPr="008345C2" w:rsidRDefault="00E0404E" w:rsidP="00EE4EB3">
      <w:pPr>
        <w:pStyle w:val="Heading1"/>
        <w:tabs>
          <w:tab w:val="left" w:pos="2253"/>
          <w:tab w:val="center" w:pos="4419"/>
        </w:tabs>
        <w:jc w:val="center"/>
        <w:rPr>
          <w:color w:val="000000" w:themeColor="text1"/>
          <w:sz w:val="44"/>
        </w:rPr>
      </w:pPr>
      <w:r>
        <w:rPr>
          <w:color w:val="000000" w:themeColor="text1"/>
          <w:sz w:val="44"/>
        </w:rPr>
        <w:t>MADC</w:t>
      </w:r>
      <w:r w:rsidR="006D69A7">
        <w:rPr>
          <w:color w:val="000000" w:themeColor="text1"/>
          <w:sz w:val="44"/>
        </w:rPr>
        <w:t xml:space="preserve"> y PROCOMER</w:t>
      </w:r>
      <w:r>
        <w:rPr>
          <w:color w:val="000000" w:themeColor="text1"/>
          <w:sz w:val="44"/>
        </w:rPr>
        <w:t xml:space="preserve"> promueve</w:t>
      </w:r>
      <w:r w:rsidR="006D69A7">
        <w:rPr>
          <w:color w:val="000000" w:themeColor="text1"/>
          <w:sz w:val="44"/>
        </w:rPr>
        <w:t>n</w:t>
      </w:r>
      <w:r>
        <w:rPr>
          <w:color w:val="000000" w:themeColor="text1"/>
          <w:sz w:val="44"/>
        </w:rPr>
        <w:t xml:space="preserve"> </w:t>
      </w:r>
      <w:r w:rsidR="006D69A7">
        <w:rPr>
          <w:color w:val="000000" w:themeColor="text1"/>
          <w:sz w:val="44"/>
        </w:rPr>
        <w:t>la</w:t>
      </w:r>
      <w:r>
        <w:rPr>
          <w:color w:val="000000" w:themeColor="text1"/>
          <w:sz w:val="44"/>
        </w:rPr>
        <w:t xml:space="preserve"> Marca País </w:t>
      </w:r>
      <w:r w:rsidR="006D69A7">
        <w:rPr>
          <w:color w:val="000000" w:themeColor="text1"/>
          <w:sz w:val="44"/>
        </w:rPr>
        <w:t>en el sector</w:t>
      </w:r>
      <w:r>
        <w:rPr>
          <w:color w:val="000000" w:themeColor="text1"/>
          <w:sz w:val="44"/>
        </w:rPr>
        <w:t xml:space="preserve"> diseño</w:t>
      </w:r>
    </w:p>
    <w:p w14:paraId="704EF28F" w14:textId="77777777" w:rsidR="00D506A5" w:rsidRPr="008345C2" w:rsidRDefault="00D506A5" w:rsidP="00D113C7">
      <w:pPr>
        <w:rPr>
          <w:rFonts w:asciiTheme="majorHAnsi" w:hAnsiTheme="majorHAnsi"/>
          <w:color w:val="000000" w:themeColor="text1"/>
          <w:sz w:val="22"/>
          <w:szCs w:val="22"/>
        </w:rPr>
      </w:pPr>
    </w:p>
    <w:p w14:paraId="1FBC49EB" w14:textId="71042BF2" w:rsidR="00CD3BB1" w:rsidRDefault="00E0404E" w:rsidP="00CD3BB1">
      <w:pPr>
        <w:pStyle w:val="ListParagraph"/>
        <w:numPr>
          <w:ilvl w:val="0"/>
          <w:numId w:val="7"/>
        </w:numPr>
        <w:rPr>
          <w:rFonts w:asciiTheme="majorHAnsi" w:hAnsiTheme="majorHAnsi"/>
          <w:color w:val="000000" w:themeColor="text1"/>
          <w:sz w:val="22"/>
          <w:szCs w:val="22"/>
        </w:rPr>
      </w:pPr>
      <w:r>
        <w:rPr>
          <w:rFonts w:asciiTheme="majorHAnsi" w:hAnsiTheme="majorHAnsi"/>
          <w:color w:val="000000" w:themeColor="text1"/>
          <w:sz w:val="22"/>
          <w:szCs w:val="22"/>
        </w:rPr>
        <w:t xml:space="preserve">En acuerdo con </w:t>
      </w:r>
      <w:r w:rsidR="00551574">
        <w:rPr>
          <w:rFonts w:asciiTheme="majorHAnsi" w:hAnsiTheme="majorHAnsi"/>
          <w:color w:val="000000" w:themeColor="text1"/>
          <w:sz w:val="22"/>
          <w:szCs w:val="22"/>
        </w:rPr>
        <w:t xml:space="preserve">PROCOMER, </w:t>
      </w:r>
      <w:r>
        <w:rPr>
          <w:rFonts w:asciiTheme="majorHAnsi" w:hAnsiTheme="majorHAnsi"/>
          <w:color w:val="000000" w:themeColor="text1"/>
          <w:sz w:val="22"/>
          <w:szCs w:val="22"/>
        </w:rPr>
        <w:t>el MADC busca que marcas de diseño lleven el sello “</w:t>
      </w:r>
      <w:r w:rsidR="00551574" w:rsidRPr="00FF31A5">
        <w:rPr>
          <w:rFonts w:asciiTheme="majorHAnsi" w:hAnsiTheme="majorHAnsi"/>
          <w:i/>
          <w:color w:val="000000" w:themeColor="text1"/>
          <w:sz w:val="22"/>
          <w:szCs w:val="22"/>
        </w:rPr>
        <w:t>esencial</w:t>
      </w:r>
      <w:r w:rsidR="00551574">
        <w:rPr>
          <w:rFonts w:asciiTheme="majorHAnsi" w:hAnsiTheme="majorHAnsi"/>
          <w:color w:val="000000" w:themeColor="text1"/>
          <w:sz w:val="22"/>
          <w:szCs w:val="22"/>
        </w:rPr>
        <w:t xml:space="preserve"> COSTA RICA”</w:t>
      </w:r>
      <w:r w:rsidR="006D69A7">
        <w:rPr>
          <w:rFonts w:asciiTheme="majorHAnsi" w:hAnsiTheme="majorHAnsi"/>
          <w:color w:val="000000" w:themeColor="text1"/>
          <w:sz w:val="22"/>
          <w:szCs w:val="22"/>
        </w:rPr>
        <w:t xml:space="preserve"> y potenciar capacidades para su internacionalización.</w:t>
      </w:r>
    </w:p>
    <w:p w14:paraId="156C7A7D" w14:textId="77777777" w:rsidR="00CC0BED" w:rsidRPr="00CC0BED" w:rsidRDefault="00CC0BED" w:rsidP="00FF2188">
      <w:pPr>
        <w:pStyle w:val="ListParagraph"/>
        <w:rPr>
          <w:rFonts w:asciiTheme="majorHAnsi" w:hAnsiTheme="majorHAnsi"/>
          <w:color w:val="000000" w:themeColor="text1"/>
          <w:sz w:val="22"/>
          <w:szCs w:val="22"/>
        </w:rPr>
      </w:pPr>
    </w:p>
    <w:p w14:paraId="7DA3D723" w14:textId="77777777" w:rsidR="00DD5064" w:rsidRPr="008345C2" w:rsidRDefault="00DD5064" w:rsidP="00CD3BB1">
      <w:pPr>
        <w:rPr>
          <w:rFonts w:asciiTheme="majorHAnsi" w:eastAsia="Times New Roman" w:hAnsiTheme="majorHAnsi" w:cs="Times New Roman"/>
          <w:color w:val="000000" w:themeColor="text1"/>
          <w:sz w:val="22"/>
          <w:szCs w:val="22"/>
          <w:lang w:val="es-ES"/>
        </w:rPr>
      </w:pPr>
    </w:p>
    <w:p w14:paraId="11814FBB" w14:textId="48C81D0B" w:rsidR="00F37491" w:rsidRDefault="00705E57" w:rsidP="00F37491">
      <w:pPr>
        <w:jc w:val="both"/>
        <w:rPr>
          <w:rFonts w:asciiTheme="majorHAnsi" w:hAnsiTheme="majorHAnsi" w:cs="Times New Roman"/>
          <w:color w:val="000000" w:themeColor="text1"/>
          <w:sz w:val="22"/>
          <w:szCs w:val="22"/>
        </w:rPr>
      </w:pPr>
      <w:r w:rsidRPr="00036D32">
        <w:rPr>
          <w:rFonts w:asciiTheme="majorHAnsi" w:hAnsiTheme="majorHAnsi" w:cs="Times New Roman"/>
          <w:b/>
          <w:color w:val="000000" w:themeColor="text1"/>
          <w:sz w:val="22"/>
          <w:szCs w:val="22"/>
        </w:rPr>
        <w:t>San José, 20</w:t>
      </w:r>
      <w:r w:rsidR="00EE4EB3" w:rsidRPr="00036D32">
        <w:rPr>
          <w:rFonts w:asciiTheme="majorHAnsi" w:hAnsiTheme="majorHAnsi" w:cs="Times New Roman"/>
          <w:b/>
          <w:color w:val="000000" w:themeColor="text1"/>
          <w:sz w:val="22"/>
          <w:szCs w:val="22"/>
        </w:rPr>
        <w:t xml:space="preserve"> de abril</w:t>
      </w:r>
      <w:r w:rsidR="00FD7378" w:rsidRPr="00036D32">
        <w:rPr>
          <w:rFonts w:asciiTheme="majorHAnsi" w:hAnsiTheme="majorHAnsi" w:cs="Times New Roman"/>
          <w:b/>
          <w:color w:val="000000" w:themeColor="text1"/>
          <w:sz w:val="22"/>
          <w:szCs w:val="22"/>
        </w:rPr>
        <w:t xml:space="preserve"> de 2018</w:t>
      </w:r>
      <w:r w:rsidR="00126268" w:rsidRPr="00036D32">
        <w:rPr>
          <w:rFonts w:asciiTheme="majorHAnsi" w:hAnsiTheme="majorHAnsi" w:cs="Times New Roman"/>
          <w:b/>
          <w:color w:val="000000" w:themeColor="text1"/>
          <w:sz w:val="22"/>
          <w:szCs w:val="22"/>
        </w:rPr>
        <w:t>.</w:t>
      </w:r>
      <w:r w:rsidR="00126268" w:rsidRPr="008345C2">
        <w:rPr>
          <w:rFonts w:asciiTheme="majorHAnsi" w:hAnsiTheme="majorHAnsi" w:cs="Times New Roman"/>
          <w:color w:val="000000" w:themeColor="text1"/>
          <w:sz w:val="22"/>
          <w:szCs w:val="22"/>
        </w:rPr>
        <w:t xml:space="preserve"> </w:t>
      </w:r>
    </w:p>
    <w:p w14:paraId="28DC6FB5" w14:textId="67F6BF3C" w:rsidR="00F50A05" w:rsidRDefault="00F50A05" w:rsidP="00F37491">
      <w:pPr>
        <w:jc w:val="both"/>
        <w:rPr>
          <w:rFonts w:asciiTheme="majorHAnsi" w:hAnsiTheme="majorHAnsi" w:cs="Times New Roman"/>
          <w:color w:val="000000" w:themeColor="text1"/>
          <w:sz w:val="22"/>
          <w:szCs w:val="22"/>
        </w:rPr>
      </w:pPr>
      <w:bookmarkStart w:id="0" w:name="_GoBack"/>
      <w:r>
        <w:rPr>
          <w:rFonts w:asciiTheme="majorHAnsi" w:hAnsiTheme="majorHAnsi" w:cs="Times New Roman"/>
          <w:color w:val="000000" w:themeColor="text1"/>
          <w:sz w:val="22"/>
          <w:szCs w:val="22"/>
        </w:rPr>
        <w:t xml:space="preserve">Un acuerdo entre </w:t>
      </w:r>
      <w:r w:rsidR="005F62B6">
        <w:rPr>
          <w:rFonts w:asciiTheme="majorHAnsi" w:hAnsiTheme="majorHAnsi" w:cs="Times New Roman"/>
          <w:color w:val="000000" w:themeColor="text1"/>
          <w:sz w:val="22"/>
          <w:szCs w:val="22"/>
        </w:rPr>
        <w:t>el Museo de Arte y Diseño Contemporáneo</w:t>
      </w:r>
      <w:r w:rsidR="00882E16">
        <w:rPr>
          <w:rFonts w:asciiTheme="majorHAnsi" w:hAnsiTheme="majorHAnsi" w:cs="Times New Roman"/>
          <w:color w:val="000000" w:themeColor="text1"/>
          <w:sz w:val="22"/>
          <w:szCs w:val="22"/>
        </w:rPr>
        <w:t xml:space="preserve"> (MADC)</w:t>
      </w:r>
      <w:r w:rsidR="005F62B6">
        <w:rPr>
          <w:rFonts w:asciiTheme="majorHAnsi" w:hAnsiTheme="majorHAnsi" w:cs="Times New Roman"/>
          <w:color w:val="000000" w:themeColor="text1"/>
          <w:sz w:val="22"/>
          <w:szCs w:val="22"/>
        </w:rPr>
        <w:t xml:space="preserve"> y la Promotora de Comercio Exterior</w:t>
      </w:r>
      <w:r w:rsidR="00E84632">
        <w:rPr>
          <w:rFonts w:asciiTheme="majorHAnsi" w:hAnsiTheme="majorHAnsi" w:cs="Times New Roman"/>
          <w:color w:val="000000" w:themeColor="text1"/>
          <w:sz w:val="22"/>
          <w:szCs w:val="22"/>
        </w:rPr>
        <w:t xml:space="preserve"> de Costa Rica (PROCOMER) busca que más </w:t>
      </w:r>
      <w:r w:rsidR="002E0E13">
        <w:rPr>
          <w:rFonts w:asciiTheme="majorHAnsi" w:hAnsiTheme="majorHAnsi" w:cs="Times New Roman"/>
          <w:color w:val="000000" w:themeColor="text1"/>
          <w:sz w:val="22"/>
          <w:szCs w:val="22"/>
        </w:rPr>
        <w:t>emprendimientos</w:t>
      </w:r>
      <w:r w:rsidR="00CD249F">
        <w:rPr>
          <w:rFonts w:asciiTheme="majorHAnsi" w:hAnsiTheme="majorHAnsi" w:cs="Times New Roman"/>
          <w:color w:val="000000" w:themeColor="text1"/>
          <w:sz w:val="22"/>
          <w:szCs w:val="22"/>
        </w:rPr>
        <w:t xml:space="preserve"> de diseño se licencien con la</w:t>
      </w:r>
      <w:r w:rsidR="00E84632">
        <w:rPr>
          <w:rFonts w:asciiTheme="majorHAnsi" w:hAnsiTheme="majorHAnsi" w:cs="Times New Roman"/>
          <w:color w:val="000000" w:themeColor="text1"/>
          <w:sz w:val="22"/>
          <w:szCs w:val="22"/>
        </w:rPr>
        <w:t xml:space="preserve"> </w:t>
      </w:r>
      <w:r w:rsidR="00551574">
        <w:rPr>
          <w:rFonts w:asciiTheme="majorHAnsi" w:hAnsiTheme="majorHAnsi" w:cs="Times New Roman"/>
          <w:color w:val="000000" w:themeColor="text1"/>
          <w:sz w:val="22"/>
          <w:szCs w:val="22"/>
        </w:rPr>
        <w:t xml:space="preserve">marca país, </w:t>
      </w:r>
      <w:r w:rsidR="00551574" w:rsidRPr="00FF31A5">
        <w:rPr>
          <w:rFonts w:asciiTheme="majorHAnsi" w:hAnsiTheme="majorHAnsi" w:cs="Times New Roman"/>
          <w:i/>
          <w:color w:val="000000" w:themeColor="text1"/>
          <w:sz w:val="22"/>
          <w:szCs w:val="22"/>
        </w:rPr>
        <w:t>esencial</w:t>
      </w:r>
      <w:r w:rsidR="00551574">
        <w:rPr>
          <w:rFonts w:asciiTheme="majorHAnsi" w:hAnsiTheme="majorHAnsi" w:cs="Times New Roman"/>
          <w:color w:val="000000" w:themeColor="text1"/>
          <w:sz w:val="22"/>
          <w:szCs w:val="22"/>
        </w:rPr>
        <w:t xml:space="preserve"> COSTA RICA</w:t>
      </w:r>
      <w:r w:rsidR="00E84632">
        <w:rPr>
          <w:rFonts w:asciiTheme="majorHAnsi" w:hAnsiTheme="majorHAnsi" w:cs="Times New Roman"/>
          <w:color w:val="000000" w:themeColor="text1"/>
          <w:sz w:val="22"/>
          <w:szCs w:val="22"/>
        </w:rPr>
        <w:t xml:space="preserve">. </w:t>
      </w:r>
    </w:p>
    <w:p w14:paraId="14839925" w14:textId="5D91CAB4" w:rsidR="00462271" w:rsidRDefault="00A75D81" w:rsidP="00F37491">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La Marca País</w:t>
      </w:r>
      <w:r w:rsidR="00526E86">
        <w:rPr>
          <w:rFonts w:asciiTheme="majorHAnsi" w:hAnsiTheme="majorHAnsi" w:cs="Times New Roman"/>
          <w:color w:val="000000" w:themeColor="text1"/>
          <w:sz w:val="22"/>
          <w:szCs w:val="22"/>
        </w:rPr>
        <w:t xml:space="preserve"> fue</w:t>
      </w:r>
      <w:r w:rsidR="009E2DF0">
        <w:rPr>
          <w:rFonts w:asciiTheme="majorHAnsi" w:hAnsiTheme="majorHAnsi" w:cs="Times New Roman"/>
          <w:color w:val="000000" w:themeColor="text1"/>
          <w:sz w:val="22"/>
          <w:szCs w:val="22"/>
        </w:rPr>
        <w:t xml:space="preserve"> creada como una herramienta de mercadeo para destacar al país en mercados internacionales con </w:t>
      </w:r>
      <w:r w:rsidR="00B97BA7">
        <w:rPr>
          <w:rFonts w:asciiTheme="majorHAnsi" w:hAnsiTheme="majorHAnsi" w:cs="Times New Roman"/>
          <w:color w:val="000000" w:themeColor="text1"/>
          <w:sz w:val="22"/>
          <w:szCs w:val="22"/>
        </w:rPr>
        <w:t>el fin de promover de manera integral el turismo, las exportaciones y la inversión extranjera</w:t>
      </w:r>
      <w:r w:rsidR="00A071C0">
        <w:rPr>
          <w:rFonts w:asciiTheme="majorHAnsi" w:hAnsiTheme="majorHAnsi" w:cs="Times New Roman"/>
          <w:color w:val="000000" w:themeColor="text1"/>
          <w:sz w:val="22"/>
          <w:szCs w:val="22"/>
        </w:rPr>
        <w:t>, de la mano con la cultura y la idiosincrasia costarricense.</w:t>
      </w:r>
    </w:p>
    <w:p w14:paraId="206C71A4" w14:textId="574C24AB" w:rsidR="00102289" w:rsidRPr="00102289" w:rsidRDefault="00462271" w:rsidP="00756FEC">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w:t>
      </w:r>
      <w:r w:rsidR="006F3562">
        <w:rPr>
          <w:rFonts w:asciiTheme="majorHAnsi" w:hAnsiTheme="majorHAnsi" w:cs="Times New Roman"/>
          <w:color w:val="000000" w:themeColor="text1"/>
          <w:sz w:val="22"/>
          <w:szCs w:val="22"/>
        </w:rPr>
        <w:t xml:space="preserve">Para el MADC es de suma importancia </w:t>
      </w:r>
      <w:r>
        <w:rPr>
          <w:rFonts w:asciiTheme="majorHAnsi" w:hAnsiTheme="majorHAnsi" w:cs="Times New Roman"/>
          <w:color w:val="000000" w:themeColor="text1"/>
          <w:sz w:val="22"/>
          <w:szCs w:val="22"/>
        </w:rPr>
        <w:t xml:space="preserve">construir colectivamente una plataforma de </w:t>
      </w:r>
      <w:proofErr w:type="spellStart"/>
      <w:r>
        <w:rPr>
          <w:rFonts w:asciiTheme="majorHAnsi" w:hAnsiTheme="majorHAnsi" w:cs="Times New Roman"/>
          <w:color w:val="000000" w:themeColor="text1"/>
          <w:sz w:val="22"/>
          <w:szCs w:val="22"/>
        </w:rPr>
        <w:t>visibilización</w:t>
      </w:r>
      <w:proofErr w:type="spellEnd"/>
      <w:r>
        <w:rPr>
          <w:rFonts w:asciiTheme="majorHAnsi" w:hAnsiTheme="majorHAnsi" w:cs="Times New Roman"/>
          <w:color w:val="000000" w:themeColor="text1"/>
          <w:sz w:val="22"/>
          <w:szCs w:val="22"/>
        </w:rPr>
        <w:t xml:space="preserve"> de los aportes de las </w:t>
      </w:r>
      <w:r w:rsidR="00102289">
        <w:rPr>
          <w:rFonts w:asciiTheme="majorHAnsi" w:hAnsiTheme="majorHAnsi" w:cs="Times New Roman"/>
          <w:color w:val="000000" w:themeColor="text1"/>
          <w:sz w:val="22"/>
          <w:szCs w:val="22"/>
        </w:rPr>
        <w:t>MIPYMES de diseño local</w:t>
      </w:r>
      <w:r>
        <w:rPr>
          <w:rFonts w:asciiTheme="majorHAnsi" w:hAnsiTheme="majorHAnsi" w:cs="Times New Roman"/>
          <w:color w:val="000000" w:themeColor="text1"/>
          <w:sz w:val="22"/>
          <w:szCs w:val="22"/>
        </w:rPr>
        <w:t xml:space="preserve">; desde criterios de </w:t>
      </w:r>
      <w:r w:rsidRPr="00756FEC">
        <w:rPr>
          <w:rFonts w:asciiTheme="majorHAnsi" w:hAnsiTheme="majorHAnsi" w:cs="Times New Roman"/>
          <w:color w:val="000000" w:themeColor="text1"/>
          <w:sz w:val="22"/>
          <w:szCs w:val="22"/>
        </w:rPr>
        <w:t>formalidad organizacional, diversificación,</w:t>
      </w:r>
      <w:r w:rsidR="00102289" w:rsidRPr="00756FEC">
        <w:rPr>
          <w:rFonts w:asciiTheme="majorHAnsi" w:hAnsiTheme="majorHAnsi" w:cs="Times New Roman"/>
          <w:color w:val="000000" w:themeColor="text1"/>
          <w:sz w:val="22"/>
          <w:szCs w:val="22"/>
        </w:rPr>
        <w:t xml:space="preserve"> innovación, uso responsable de recursos y</w:t>
      </w:r>
      <w:r w:rsidRPr="00756FEC">
        <w:rPr>
          <w:rFonts w:asciiTheme="majorHAnsi" w:hAnsiTheme="majorHAnsi" w:cs="Times New Roman"/>
          <w:color w:val="000000" w:themeColor="text1"/>
          <w:sz w:val="22"/>
          <w:szCs w:val="22"/>
        </w:rPr>
        <w:t xml:space="preserve"> competitividad, capacidad de crecimiento, proyección, valor agregado, sostenibilidad, </w:t>
      </w:r>
      <w:r w:rsidR="00102289" w:rsidRPr="00756FEC">
        <w:rPr>
          <w:rFonts w:asciiTheme="majorHAnsi" w:hAnsiTheme="majorHAnsi" w:cs="Times New Roman"/>
          <w:color w:val="000000" w:themeColor="text1"/>
          <w:sz w:val="22"/>
          <w:szCs w:val="22"/>
        </w:rPr>
        <w:t>responsabilidad</w:t>
      </w:r>
      <w:r w:rsidR="00102289" w:rsidRPr="00102289">
        <w:rPr>
          <w:rFonts w:asciiTheme="majorHAnsi" w:hAnsiTheme="majorHAnsi" w:cs="Times New Roman"/>
          <w:color w:val="000000" w:themeColor="text1"/>
          <w:sz w:val="22"/>
          <w:szCs w:val="22"/>
        </w:rPr>
        <w:t xml:space="preserve"> </w:t>
      </w:r>
      <w:r w:rsidR="00102289" w:rsidRPr="00756FEC">
        <w:rPr>
          <w:rFonts w:asciiTheme="majorHAnsi" w:hAnsiTheme="majorHAnsi" w:cs="Times New Roman"/>
          <w:color w:val="000000" w:themeColor="text1"/>
          <w:sz w:val="22"/>
          <w:szCs w:val="22"/>
        </w:rPr>
        <w:t xml:space="preserve">en </w:t>
      </w:r>
      <w:r w:rsidR="00102289" w:rsidRPr="00102289">
        <w:rPr>
          <w:rFonts w:asciiTheme="majorHAnsi" w:hAnsiTheme="majorHAnsi" w:cs="Times New Roman"/>
          <w:color w:val="000000" w:themeColor="text1"/>
          <w:sz w:val="22"/>
          <w:szCs w:val="22"/>
        </w:rPr>
        <w:t>ámbitos económicos, sociales</w:t>
      </w:r>
      <w:r w:rsidR="00102289" w:rsidRPr="00756FEC">
        <w:rPr>
          <w:rFonts w:asciiTheme="majorHAnsi" w:hAnsiTheme="majorHAnsi" w:cs="Times New Roman"/>
          <w:color w:val="000000" w:themeColor="text1"/>
          <w:sz w:val="22"/>
          <w:szCs w:val="22"/>
        </w:rPr>
        <w:t>, culturales o medioambientales y</w:t>
      </w:r>
      <w:r w:rsidR="00102289" w:rsidRPr="00102289">
        <w:rPr>
          <w:rFonts w:asciiTheme="majorHAnsi" w:hAnsiTheme="majorHAnsi" w:cs="Times New Roman"/>
          <w:color w:val="000000" w:themeColor="text1"/>
          <w:sz w:val="22"/>
          <w:szCs w:val="22"/>
        </w:rPr>
        <w:t xml:space="preserve"> q</w:t>
      </w:r>
      <w:r w:rsidR="00102289" w:rsidRPr="00756FEC">
        <w:rPr>
          <w:rFonts w:asciiTheme="majorHAnsi" w:hAnsiTheme="majorHAnsi" w:cs="Times New Roman"/>
          <w:color w:val="000000" w:themeColor="text1"/>
          <w:sz w:val="22"/>
          <w:szCs w:val="22"/>
        </w:rPr>
        <w:t>ue aporta</w:t>
      </w:r>
      <w:r w:rsidR="00102289" w:rsidRPr="00102289">
        <w:rPr>
          <w:rFonts w:asciiTheme="majorHAnsi" w:hAnsiTheme="majorHAnsi" w:cs="Times New Roman"/>
          <w:color w:val="000000" w:themeColor="text1"/>
          <w:sz w:val="22"/>
          <w:szCs w:val="22"/>
        </w:rPr>
        <w:t>n a la construcción de identidades</w:t>
      </w:r>
      <w:r w:rsidR="00756FEC" w:rsidRPr="00756FEC">
        <w:rPr>
          <w:rFonts w:asciiTheme="majorHAnsi" w:hAnsiTheme="majorHAnsi" w:cs="Times New Roman"/>
          <w:color w:val="000000" w:themeColor="text1"/>
          <w:sz w:val="22"/>
          <w:szCs w:val="22"/>
        </w:rPr>
        <w:t>” señala Fiorella Resenterra, directora del MADC.</w:t>
      </w:r>
    </w:p>
    <w:p w14:paraId="0A606382" w14:textId="77777777" w:rsidR="00882E16" w:rsidRDefault="00882E16" w:rsidP="00F37491">
      <w:pPr>
        <w:jc w:val="both"/>
        <w:rPr>
          <w:rFonts w:asciiTheme="majorHAnsi" w:hAnsiTheme="majorHAnsi" w:cs="Times New Roman"/>
          <w:color w:val="000000" w:themeColor="text1"/>
          <w:sz w:val="22"/>
          <w:szCs w:val="22"/>
        </w:rPr>
      </w:pPr>
    </w:p>
    <w:p w14:paraId="2ED62A93" w14:textId="77777777" w:rsidR="00882E16" w:rsidRPr="0086786C" w:rsidRDefault="00BD121C" w:rsidP="00F37491">
      <w:pPr>
        <w:jc w:val="both"/>
        <w:rPr>
          <w:rFonts w:asciiTheme="majorHAnsi" w:hAnsiTheme="majorHAnsi" w:cs="Times New Roman"/>
          <w:b/>
          <w:color w:val="000000" w:themeColor="text1"/>
          <w:sz w:val="22"/>
          <w:szCs w:val="22"/>
        </w:rPr>
      </w:pPr>
      <w:r w:rsidRPr="0086786C">
        <w:rPr>
          <w:rFonts w:asciiTheme="majorHAnsi" w:hAnsiTheme="majorHAnsi" w:cs="Times New Roman"/>
          <w:b/>
          <w:color w:val="000000" w:themeColor="text1"/>
          <w:sz w:val="22"/>
          <w:szCs w:val="22"/>
        </w:rPr>
        <w:t>Diseño “esencial”</w:t>
      </w:r>
    </w:p>
    <w:p w14:paraId="692C13A7" w14:textId="2A25356A" w:rsidR="00526E86" w:rsidRDefault="007F21B9" w:rsidP="00F37491">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A lo largo de los años el </w:t>
      </w:r>
      <w:r w:rsidR="00882E16">
        <w:rPr>
          <w:rFonts w:asciiTheme="majorHAnsi" w:hAnsiTheme="majorHAnsi" w:cs="Times New Roman"/>
          <w:color w:val="000000" w:themeColor="text1"/>
          <w:sz w:val="22"/>
          <w:szCs w:val="22"/>
        </w:rPr>
        <w:t>MADC</w:t>
      </w:r>
      <w:r w:rsidR="00537E22">
        <w:rPr>
          <w:rFonts w:asciiTheme="majorHAnsi" w:hAnsiTheme="majorHAnsi" w:cs="Times New Roman"/>
          <w:color w:val="000000" w:themeColor="text1"/>
          <w:sz w:val="22"/>
          <w:szCs w:val="22"/>
        </w:rPr>
        <w:t xml:space="preserve"> ha identificado que existe una atracción </w:t>
      </w:r>
      <w:r>
        <w:rPr>
          <w:rFonts w:asciiTheme="majorHAnsi" w:hAnsiTheme="majorHAnsi" w:cs="Times New Roman"/>
          <w:color w:val="000000" w:themeColor="text1"/>
          <w:sz w:val="22"/>
          <w:szCs w:val="22"/>
        </w:rPr>
        <w:t xml:space="preserve">de parte de los </w:t>
      </w:r>
      <w:r w:rsidRPr="000F4D0A">
        <w:rPr>
          <w:rFonts w:asciiTheme="majorHAnsi" w:hAnsiTheme="majorHAnsi" w:cs="Times New Roman"/>
          <w:color w:val="000000" w:themeColor="text1"/>
          <w:sz w:val="22"/>
          <w:szCs w:val="22"/>
        </w:rPr>
        <w:t>emprendimientos creativos</w:t>
      </w:r>
      <w:r w:rsidR="00BD121C" w:rsidRPr="000F4D0A">
        <w:rPr>
          <w:rFonts w:asciiTheme="majorHAnsi" w:hAnsiTheme="majorHAnsi" w:cs="Times New Roman"/>
          <w:color w:val="000000" w:themeColor="text1"/>
          <w:sz w:val="22"/>
          <w:szCs w:val="22"/>
        </w:rPr>
        <w:t xml:space="preserve"> en licenciarse en la </w:t>
      </w:r>
      <w:r w:rsidR="00A071C0">
        <w:rPr>
          <w:rFonts w:asciiTheme="majorHAnsi" w:hAnsiTheme="majorHAnsi" w:cs="Times New Roman"/>
          <w:color w:val="000000" w:themeColor="text1"/>
          <w:sz w:val="22"/>
          <w:szCs w:val="22"/>
        </w:rPr>
        <w:t>M</w:t>
      </w:r>
      <w:r w:rsidR="00BD121C" w:rsidRPr="000F4D0A">
        <w:rPr>
          <w:rFonts w:asciiTheme="majorHAnsi" w:hAnsiTheme="majorHAnsi" w:cs="Times New Roman"/>
          <w:color w:val="000000" w:themeColor="text1"/>
          <w:sz w:val="22"/>
          <w:szCs w:val="22"/>
        </w:rPr>
        <w:t xml:space="preserve">arca </w:t>
      </w:r>
      <w:r w:rsidR="00A071C0">
        <w:rPr>
          <w:rFonts w:asciiTheme="majorHAnsi" w:hAnsiTheme="majorHAnsi" w:cs="Times New Roman"/>
          <w:color w:val="000000" w:themeColor="text1"/>
          <w:sz w:val="22"/>
          <w:szCs w:val="22"/>
        </w:rPr>
        <w:t>P</w:t>
      </w:r>
      <w:r w:rsidR="00BD121C" w:rsidRPr="000F4D0A">
        <w:rPr>
          <w:rFonts w:asciiTheme="majorHAnsi" w:hAnsiTheme="majorHAnsi" w:cs="Times New Roman"/>
          <w:color w:val="000000" w:themeColor="text1"/>
          <w:sz w:val="22"/>
          <w:szCs w:val="22"/>
        </w:rPr>
        <w:t>aís</w:t>
      </w:r>
      <w:r w:rsidRPr="000F4D0A">
        <w:rPr>
          <w:rFonts w:asciiTheme="majorHAnsi" w:hAnsiTheme="majorHAnsi" w:cs="Times New Roman"/>
          <w:color w:val="000000" w:themeColor="text1"/>
          <w:sz w:val="22"/>
          <w:szCs w:val="22"/>
        </w:rPr>
        <w:t xml:space="preserve"> e iniciar procesos de inter</w:t>
      </w:r>
      <w:r w:rsidR="00A071C0">
        <w:rPr>
          <w:rFonts w:asciiTheme="majorHAnsi" w:hAnsiTheme="majorHAnsi" w:cs="Times New Roman"/>
          <w:color w:val="000000" w:themeColor="text1"/>
          <w:sz w:val="22"/>
          <w:szCs w:val="22"/>
        </w:rPr>
        <w:t>na</w:t>
      </w:r>
      <w:r w:rsidRPr="000F4D0A">
        <w:rPr>
          <w:rFonts w:asciiTheme="majorHAnsi" w:hAnsiTheme="majorHAnsi" w:cs="Times New Roman"/>
          <w:color w:val="000000" w:themeColor="text1"/>
          <w:sz w:val="22"/>
          <w:szCs w:val="22"/>
        </w:rPr>
        <w:t>cionalización</w:t>
      </w:r>
      <w:r w:rsidR="00BD121C" w:rsidRPr="000F4D0A">
        <w:rPr>
          <w:rFonts w:asciiTheme="majorHAnsi" w:hAnsiTheme="majorHAnsi" w:cs="Times New Roman"/>
          <w:color w:val="000000" w:themeColor="text1"/>
          <w:sz w:val="22"/>
          <w:szCs w:val="22"/>
        </w:rPr>
        <w:t>. “Desde un inicio quedó claro que hay un interés de parte del sector de lograr posicionarse tanto dentro como fuera del país y recibir el sello que identifica a Costa Rica</w:t>
      </w:r>
      <w:r w:rsidRPr="000F4D0A">
        <w:rPr>
          <w:rFonts w:asciiTheme="majorHAnsi" w:hAnsiTheme="majorHAnsi" w:cs="Times New Roman"/>
          <w:color w:val="000000" w:themeColor="text1"/>
          <w:sz w:val="22"/>
          <w:szCs w:val="22"/>
        </w:rPr>
        <w:t>; la construcción de vínculos con otras instituciones que colaboren con esta proyección es sin duda,</w:t>
      </w:r>
      <w:r>
        <w:rPr>
          <w:rFonts w:asciiTheme="majorHAnsi" w:hAnsiTheme="majorHAnsi" w:cs="Times New Roman"/>
          <w:color w:val="000000" w:themeColor="text1"/>
          <w:sz w:val="22"/>
          <w:szCs w:val="22"/>
        </w:rPr>
        <w:t xml:space="preserve"> un elemento clave para detonar procesos que posicionen la producción del diseño local, se consoliden como emprendimientos creativos y se logren fortalecer estas iniciativas. Asimismo, es el espacio idóneo para visibilizar el aporte de la economía creativa dentro de la industria costarricense” </w:t>
      </w:r>
      <w:r w:rsidR="00BD121C">
        <w:rPr>
          <w:rFonts w:asciiTheme="majorHAnsi" w:hAnsiTheme="majorHAnsi" w:cs="Times New Roman"/>
          <w:color w:val="000000" w:themeColor="text1"/>
          <w:sz w:val="22"/>
          <w:szCs w:val="22"/>
        </w:rPr>
        <w:t xml:space="preserve">explica Resenterra. </w:t>
      </w:r>
    </w:p>
    <w:p w14:paraId="5AFAEE18" w14:textId="6B42BD95" w:rsidR="0086786C" w:rsidRDefault="00EE4EB3" w:rsidP="00F37491">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Con ese </w:t>
      </w:r>
      <w:r w:rsidR="007F21B9">
        <w:rPr>
          <w:rFonts w:asciiTheme="majorHAnsi" w:hAnsiTheme="majorHAnsi" w:cs="Times New Roman"/>
          <w:color w:val="000000" w:themeColor="text1"/>
          <w:sz w:val="22"/>
          <w:szCs w:val="22"/>
        </w:rPr>
        <w:t xml:space="preserve">se dio inicio a este proceso con </w:t>
      </w:r>
      <w:r>
        <w:rPr>
          <w:rFonts w:asciiTheme="majorHAnsi" w:hAnsiTheme="majorHAnsi" w:cs="Times New Roman"/>
          <w:color w:val="000000" w:themeColor="text1"/>
          <w:sz w:val="22"/>
          <w:szCs w:val="22"/>
        </w:rPr>
        <w:t>una primera charla introductoria</w:t>
      </w:r>
      <w:r w:rsidR="007F21B9">
        <w:rPr>
          <w:rFonts w:asciiTheme="majorHAnsi" w:hAnsiTheme="majorHAnsi" w:cs="Times New Roman"/>
          <w:color w:val="000000" w:themeColor="text1"/>
          <w:sz w:val="22"/>
          <w:szCs w:val="22"/>
        </w:rPr>
        <w:t xml:space="preserve"> sobre Marca País e inter</w:t>
      </w:r>
      <w:r w:rsidR="00537E22">
        <w:rPr>
          <w:rFonts w:asciiTheme="majorHAnsi" w:hAnsiTheme="majorHAnsi" w:cs="Times New Roman"/>
          <w:color w:val="000000" w:themeColor="text1"/>
          <w:sz w:val="22"/>
          <w:szCs w:val="22"/>
        </w:rPr>
        <w:t>na</w:t>
      </w:r>
      <w:r w:rsidR="007F21B9">
        <w:rPr>
          <w:rFonts w:asciiTheme="majorHAnsi" w:hAnsiTheme="majorHAnsi" w:cs="Times New Roman"/>
          <w:color w:val="000000" w:themeColor="text1"/>
          <w:sz w:val="22"/>
          <w:szCs w:val="22"/>
        </w:rPr>
        <w:t>ciona</w:t>
      </w:r>
      <w:r>
        <w:rPr>
          <w:rFonts w:asciiTheme="majorHAnsi" w:hAnsiTheme="majorHAnsi" w:cs="Times New Roman"/>
          <w:color w:val="000000" w:themeColor="text1"/>
          <w:sz w:val="22"/>
          <w:szCs w:val="22"/>
        </w:rPr>
        <w:t>lización</w:t>
      </w:r>
      <w:r w:rsidR="00537E22">
        <w:rPr>
          <w:rFonts w:asciiTheme="majorHAnsi" w:hAnsiTheme="majorHAnsi" w:cs="Times New Roman"/>
          <w:color w:val="000000" w:themeColor="text1"/>
          <w:sz w:val="22"/>
          <w:szCs w:val="22"/>
        </w:rPr>
        <w:t>,</w:t>
      </w:r>
      <w:r>
        <w:rPr>
          <w:rFonts w:asciiTheme="majorHAnsi" w:hAnsiTheme="majorHAnsi" w:cs="Times New Roman"/>
          <w:color w:val="000000" w:themeColor="text1"/>
          <w:sz w:val="22"/>
          <w:szCs w:val="22"/>
        </w:rPr>
        <w:t xml:space="preserve"> el pasado miércoles 4 de abril en el MADC</w:t>
      </w:r>
      <w:r w:rsidR="007F21B9">
        <w:rPr>
          <w:rFonts w:asciiTheme="majorHAnsi" w:hAnsiTheme="majorHAnsi" w:cs="Times New Roman"/>
          <w:color w:val="000000" w:themeColor="text1"/>
          <w:sz w:val="22"/>
          <w:szCs w:val="22"/>
        </w:rPr>
        <w:t>. En la misma s</w:t>
      </w:r>
      <w:r>
        <w:rPr>
          <w:rFonts w:asciiTheme="majorHAnsi" w:hAnsiTheme="majorHAnsi" w:cs="Times New Roman"/>
          <w:color w:val="000000" w:themeColor="text1"/>
          <w:sz w:val="22"/>
          <w:szCs w:val="22"/>
        </w:rPr>
        <w:t>e hizo un primer acercamiento a los requisitos y</w:t>
      </w:r>
      <w:r w:rsidR="007F21B9">
        <w:rPr>
          <w:rFonts w:asciiTheme="majorHAnsi" w:hAnsiTheme="majorHAnsi" w:cs="Times New Roman"/>
          <w:color w:val="000000" w:themeColor="text1"/>
          <w:sz w:val="22"/>
          <w:szCs w:val="22"/>
        </w:rPr>
        <w:t xml:space="preserve"> procesos necesarios para que las</w:t>
      </w:r>
      <w:r>
        <w:rPr>
          <w:rFonts w:asciiTheme="majorHAnsi" w:hAnsiTheme="majorHAnsi" w:cs="Times New Roman"/>
          <w:color w:val="000000" w:themeColor="text1"/>
          <w:sz w:val="22"/>
          <w:szCs w:val="22"/>
        </w:rPr>
        <w:t xml:space="preserve"> marcas de diseño se </w:t>
      </w:r>
      <w:r w:rsidR="007F21B9">
        <w:rPr>
          <w:rFonts w:asciiTheme="majorHAnsi" w:hAnsiTheme="majorHAnsi" w:cs="Times New Roman"/>
          <w:color w:val="000000" w:themeColor="text1"/>
          <w:sz w:val="22"/>
          <w:szCs w:val="22"/>
        </w:rPr>
        <w:t xml:space="preserve">logren licenciar </w:t>
      </w:r>
      <w:r w:rsidR="00BA0130">
        <w:rPr>
          <w:rFonts w:asciiTheme="majorHAnsi" w:hAnsiTheme="majorHAnsi" w:cs="Times New Roman"/>
          <w:color w:val="000000" w:themeColor="text1"/>
          <w:sz w:val="22"/>
          <w:szCs w:val="22"/>
        </w:rPr>
        <w:t>como “</w:t>
      </w:r>
      <w:r w:rsidR="006F6DBD">
        <w:rPr>
          <w:rFonts w:asciiTheme="majorHAnsi" w:hAnsiTheme="majorHAnsi" w:cs="Times New Roman"/>
          <w:i/>
          <w:color w:val="000000" w:themeColor="text1"/>
          <w:sz w:val="22"/>
          <w:szCs w:val="22"/>
        </w:rPr>
        <w:t>e</w:t>
      </w:r>
      <w:r w:rsidRPr="006F6DBD">
        <w:rPr>
          <w:rFonts w:asciiTheme="majorHAnsi" w:hAnsiTheme="majorHAnsi" w:cs="Times New Roman"/>
          <w:i/>
          <w:color w:val="000000" w:themeColor="text1"/>
          <w:sz w:val="22"/>
          <w:szCs w:val="22"/>
        </w:rPr>
        <w:t>sencial</w:t>
      </w:r>
      <w:r>
        <w:rPr>
          <w:rFonts w:asciiTheme="majorHAnsi" w:hAnsiTheme="majorHAnsi" w:cs="Times New Roman"/>
          <w:color w:val="000000" w:themeColor="text1"/>
          <w:sz w:val="22"/>
          <w:szCs w:val="22"/>
        </w:rPr>
        <w:t xml:space="preserve"> </w:t>
      </w:r>
      <w:r w:rsidR="006F6DBD">
        <w:rPr>
          <w:rFonts w:asciiTheme="majorHAnsi" w:hAnsiTheme="majorHAnsi" w:cs="Times New Roman"/>
          <w:color w:val="000000" w:themeColor="text1"/>
          <w:sz w:val="22"/>
          <w:szCs w:val="22"/>
        </w:rPr>
        <w:t>COSTA RICA</w:t>
      </w:r>
      <w:r>
        <w:rPr>
          <w:rFonts w:asciiTheme="majorHAnsi" w:hAnsiTheme="majorHAnsi" w:cs="Times New Roman"/>
          <w:color w:val="000000" w:themeColor="text1"/>
          <w:sz w:val="22"/>
          <w:szCs w:val="22"/>
        </w:rPr>
        <w:t>”</w:t>
      </w:r>
      <w:r w:rsidR="007F21B9">
        <w:rPr>
          <w:rFonts w:asciiTheme="majorHAnsi" w:hAnsiTheme="majorHAnsi" w:cs="Times New Roman"/>
          <w:color w:val="000000" w:themeColor="text1"/>
          <w:sz w:val="22"/>
          <w:szCs w:val="22"/>
        </w:rPr>
        <w:t xml:space="preserve"> y</w:t>
      </w:r>
      <w:r w:rsidR="00BA0130">
        <w:rPr>
          <w:rFonts w:asciiTheme="majorHAnsi" w:hAnsiTheme="majorHAnsi" w:cs="Times New Roman"/>
          <w:color w:val="000000" w:themeColor="text1"/>
          <w:sz w:val="22"/>
          <w:szCs w:val="22"/>
        </w:rPr>
        <w:t xml:space="preserve"> </w:t>
      </w:r>
      <w:r w:rsidR="007F21B9">
        <w:rPr>
          <w:rFonts w:asciiTheme="majorHAnsi" w:hAnsiTheme="majorHAnsi" w:cs="Times New Roman"/>
          <w:color w:val="000000" w:themeColor="text1"/>
          <w:sz w:val="22"/>
          <w:szCs w:val="22"/>
        </w:rPr>
        <w:t xml:space="preserve">a la vez comenzar a establecer criterios rigurosos para formar un grupo que pueda dar inicio a un proceso de acompañamiento con PROCOMER. </w:t>
      </w:r>
    </w:p>
    <w:p w14:paraId="678CF54B" w14:textId="4D515F15" w:rsidR="00EE4EB3" w:rsidRDefault="00A071C0" w:rsidP="00F37491">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Daniel Valverde, Director de Marca País comentó que “nuestra Marca País tiene como objetivo promover el talento de los ticos como una ventaja competitiva en audiencias internacionales, así como subir los estándares de las empresas al exponerse a un protocolo de evaluación basado en cinco valores altamente apreciados en audiencias nacionales e internacionales: Excelencia, </w:t>
      </w:r>
      <w:r>
        <w:rPr>
          <w:rFonts w:asciiTheme="majorHAnsi" w:hAnsiTheme="majorHAnsi" w:cs="Times New Roman"/>
          <w:color w:val="000000" w:themeColor="text1"/>
          <w:sz w:val="22"/>
          <w:szCs w:val="22"/>
        </w:rPr>
        <w:lastRenderedPageBreak/>
        <w:t>Innovación, Sostenibilidad, Progreso social y Origen costarricense. En este contexto el sector del diseño toma un papel preponderante</w:t>
      </w:r>
      <w:r w:rsidR="0083098F">
        <w:rPr>
          <w:rFonts w:asciiTheme="majorHAnsi" w:hAnsiTheme="majorHAnsi" w:cs="Times New Roman"/>
          <w:color w:val="000000" w:themeColor="text1"/>
          <w:sz w:val="22"/>
          <w:szCs w:val="22"/>
        </w:rPr>
        <w:t>”.</w:t>
      </w:r>
    </w:p>
    <w:p w14:paraId="19CC7652" w14:textId="77777777" w:rsidR="00A071C0" w:rsidRDefault="00A071C0" w:rsidP="00F37491">
      <w:pPr>
        <w:jc w:val="both"/>
        <w:rPr>
          <w:rFonts w:asciiTheme="majorHAnsi" w:hAnsiTheme="majorHAnsi" w:cs="Times New Roman"/>
          <w:color w:val="000000" w:themeColor="text1"/>
          <w:sz w:val="22"/>
          <w:szCs w:val="22"/>
        </w:rPr>
      </w:pPr>
    </w:p>
    <w:p w14:paraId="25AB31A3" w14:textId="753653B5" w:rsidR="006809D9" w:rsidRDefault="00C0775F" w:rsidP="005223A1">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Esteban Zúñiga, de </w:t>
      </w:r>
      <w:r w:rsidR="00454686">
        <w:rPr>
          <w:rFonts w:asciiTheme="majorHAnsi" w:hAnsiTheme="majorHAnsi" w:cs="Times New Roman"/>
          <w:color w:val="000000" w:themeColor="text1"/>
          <w:sz w:val="22"/>
          <w:szCs w:val="22"/>
        </w:rPr>
        <w:t>“</w:t>
      </w:r>
      <w:r>
        <w:rPr>
          <w:rFonts w:asciiTheme="majorHAnsi" w:hAnsiTheme="majorHAnsi" w:cs="Times New Roman"/>
          <w:color w:val="000000" w:themeColor="text1"/>
          <w:sz w:val="22"/>
          <w:szCs w:val="22"/>
        </w:rPr>
        <w:t>Pepe</w:t>
      </w:r>
      <w:r w:rsidR="00454686">
        <w:rPr>
          <w:rFonts w:asciiTheme="majorHAnsi" w:hAnsiTheme="majorHAnsi" w:cs="Times New Roman"/>
          <w:color w:val="000000" w:themeColor="text1"/>
          <w:sz w:val="22"/>
          <w:szCs w:val="22"/>
        </w:rPr>
        <w:t>”</w:t>
      </w:r>
      <w:r>
        <w:rPr>
          <w:rFonts w:asciiTheme="majorHAnsi" w:hAnsiTheme="majorHAnsi" w:cs="Times New Roman"/>
          <w:color w:val="000000" w:themeColor="text1"/>
          <w:sz w:val="22"/>
          <w:szCs w:val="22"/>
        </w:rPr>
        <w:t xml:space="preserve">, fue uno de los asistentes a la charla y consideró que </w:t>
      </w:r>
      <w:r w:rsidR="0040429E">
        <w:rPr>
          <w:rFonts w:asciiTheme="majorHAnsi" w:hAnsiTheme="majorHAnsi" w:cs="Times New Roman"/>
          <w:color w:val="000000" w:themeColor="text1"/>
          <w:sz w:val="22"/>
          <w:szCs w:val="22"/>
        </w:rPr>
        <w:t xml:space="preserve">se trata de un </w:t>
      </w:r>
      <w:r>
        <w:rPr>
          <w:rFonts w:asciiTheme="majorHAnsi" w:hAnsiTheme="majorHAnsi" w:cs="Times New Roman"/>
          <w:color w:val="000000" w:themeColor="text1"/>
          <w:sz w:val="22"/>
          <w:szCs w:val="22"/>
        </w:rPr>
        <w:t>acercamiento muy importante</w:t>
      </w:r>
      <w:r w:rsidR="00454686">
        <w:rPr>
          <w:rFonts w:asciiTheme="majorHAnsi" w:hAnsiTheme="majorHAnsi" w:cs="Times New Roman"/>
          <w:color w:val="000000" w:themeColor="text1"/>
          <w:sz w:val="22"/>
          <w:szCs w:val="22"/>
        </w:rPr>
        <w:t xml:space="preserve">. </w:t>
      </w:r>
      <w:r>
        <w:rPr>
          <w:rFonts w:asciiTheme="majorHAnsi" w:hAnsiTheme="majorHAnsi" w:cs="Times New Roman"/>
          <w:color w:val="000000" w:themeColor="text1"/>
          <w:sz w:val="22"/>
          <w:szCs w:val="22"/>
        </w:rPr>
        <w:t xml:space="preserve">“Me parece muy significativo que </w:t>
      </w:r>
      <w:r w:rsidR="0040429E">
        <w:rPr>
          <w:rFonts w:asciiTheme="majorHAnsi" w:hAnsiTheme="majorHAnsi" w:cs="Times New Roman"/>
          <w:color w:val="000000" w:themeColor="text1"/>
          <w:sz w:val="22"/>
          <w:szCs w:val="22"/>
        </w:rPr>
        <w:t xml:space="preserve">esto </w:t>
      </w:r>
      <w:r>
        <w:rPr>
          <w:rFonts w:asciiTheme="majorHAnsi" w:hAnsiTheme="majorHAnsi" w:cs="Times New Roman"/>
          <w:color w:val="000000" w:themeColor="text1"/>
          <w:sz w:val="22"/>
          <w:szCs w:val="22"/>
        </w:rPr>
        <w:t>lo promueva el Museo. Me hace entender que me falta camino por recorrer, pero sí creo que</w:t>
      </w:r>
      <w:r w:rsidR="00454686">
        <w:rPr>
          <w:rFonts w:asciiTheme="majorHAnsi" w:hAnsiTheme="majorHAnsi" w:cs="Times New Roman"/>
          <w:color w:val="000000" w:themeColor="text1"/>
          <w:sz w:val="22"/>
          <w:szCs w:val="22"/>
        </w:rPr>
        <w:t xml:space="preserve"> es</w:t>
      </w:r>
      <w:r>
        <w:rPr>
          <w:rFonts w:asciiTheme="majorHAnsi" w:hAnsiTheme="majorHAnsi" w:cs="Times New Roman"/>
          <w:color w:val="000000" w:themeColor="text1"/>
          <w:sz w:val="22"/>
          <w:szCs w:val="22"/>
        </w:rPr>
        <w:t xml:space="preserve"> una </w:t>
      </w:r>
      <w:r w:rsidR="0040429E">
        <w:rPr>
          <w:rFonts w:asciiTheme="majorHAnsi" w:hAnsiTheme="majorHAnsi" w:cs="Times New Roman"/>
          <w:color w:val="000000" w:themeColor="text1"/>
          <w:sz w:val="22"/>
          <w:szCs w:val="22"/>
        </w:rPr>
        <w:t xml:space="preserve">opción importante para mi marca”. </w:t>
      </w:r>
    </w:p>
    <w:p w14:paraId="3333BA0F" w14:textId="3FF0CB65" w:rsidR="003412BE" w:rsidRDefault="0040429E" w:rsidP="00F37491">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De la misma forma Priscilla</w:t>
      </w:r>
      <w:r w:rsidR="006F6DBD">
        <w:rPr>
          <w:rFonts w:asciiTheme="majorHAnsi" w:hAnsiTheme="majorHAnsi" w:cs="Times New Roman"/>
          <w:color w:val="000000" w:themeColor="text1"/>
          <w:sz w:val="22"/>
          <w:szCs w:val="22"/>
        </w:rPr>
        <w:t xml:space="preserve"> </w:t>
      </w:r>
      <w:r w:rsidR="00455592">
        <w:rPr>
          <w:rFonts w:asciiTheme="majorHAnsi" w:hAnsiTheme="majorHAnsi" w:cs="Times New Roman"/>
          <w:color w:val="000000" w:themeColor="text1"/>
          <w:sz w:val="22"/>
          <w:szCs w:val="22"/>
        </w:rPr>
        <w:t xml:space="preserve">Aguirre </w:t>
      </w:r>
      <w:r w:rsidR="006F6DBD">
        <w:rPr>
          <w:rFonts w:asciiTheme="majorHAnsi" w:hAnsiTheme="majorHAnsi" w:cs="Times New Roman"/>
          <w:color w:val="000000" w:themeColor="text1"/>
          <w:sz w:val="22"/>
          <w:szCs w:val="22"/>
        </w:rPr>
        <w:t xml:space="preserve">de </w:t>
      </w:r>
      <w:r w:rsidR="00454686">
        <w:rPr>
          <w:rFonts w:asciiTheme="majorHAnsi" w:hAnsiTheme="majorHAnsi" w:cs="Times New Roman"/>
          <w:color w:val="000000" w:themeColor="text1"/>
          <w:sz w:val="22"/>
          <w:szCs w:val="22"/>
        </w:rPr>
        <w:t>“</w:t>
      </w:r>
      <w:proofErr w:type="spellStart"/>
      <w:r w:rsidR="006F6DBD">
        <w:rPr>
          <w:rFonts w:asciiTheme="majorHAnsi" w:hAnsiTheme="majorHAnsi" w:cs="Times New Roman"/>
          <w:color w:val="000000" w:themeColor="text1"/>
          <w:sz w:val="22"/>
          <w:szCs w:val="22"/>
        </w:rPr>
        <w:t>HolaLola</w:t>
      </w:r>
      <w:proofErr w:type="spellEnd"/>
      <w:r w:rsidR="00454686">
        <w:rPr>
          <w:rFonts w:asciiTheme="majorHAnsi" w:hAnsiTheme="majorHAnsi" w:cs="Times New Roman"/>
          <w:color w:val="000000" w:themeColor="text1"/>
          <w:sz w:val="22"/>
          <w:szCs w:val="22"/>
        </w:rPr>
        <w:t>”</w:t>
      </w:r>
      <w:r w:rsidR="00455592">
        <w:rPr>
          <w:rFonts w:asciiTheme="majorHAnsi" w:hAnsiTheme="majorHAnsi" w:cs="Times New Roman"/>
          <w:color w:val="000000" w:themeColor="text1"/>
          <w:sz w:val="22"/>
          <w:szCs w:val="22"/>
        </w:rPr>
        <w:t xml:space="preserve"> manifestó su interés en seguir el proceso y recibir la licencia</w:t>
      </w:r>
      <w:r w:rsidR="006F6DBD">
        <w:rPr>
          <w:rFonts w:asciiTheme="majorHAnsi" w:hAnsiTheme="majorHAnsi" w:cs="Times New Roman"/>
          <w:color w:val="000000" w:themeColor="text1"/>
          <w:sz w:val="22"/>
          <w:szCs w:val="22"/>
        </w:rPr>
        <w:t>, “te</w:t>
      </w:r>
      <w:r w:rsidR="00454686">
        <w:rPr>
          <w:rFonts w:asciiTheme="majorHAnsi" w:hAnsiTheme="majorHAnsi" w:cs="Times New Roman"/>
          <w:color w:val="000000" w:themeColor="text1"/>
          <w:sz w:val="22"/>
          <w:szCs w:val="22"/>
        </w:rPr>
        <w:t xml:space="preserve">nemos muchas ganas de ser </w:t>
      </w:r>
      <w:r w:rsidR="006F6DBD" w:rsidRPr="00454686">
        <w:rPr>
          <w:rFonts w:asciiTheme="majorHAnsi" w:hAnsiTheme="majorHAnsi" w:cs="Times New Roman"/>
          <w:i/>
          <w:color w:val="000000" w:themeColor="text1"/>
          <w:sz w:val="22"/>
          <w:szCs w:val="22"/>
        </w:rPr>
        <w:t xml:space="preserve">esencial </w:t>
      </w:r>
      <w:r w:rsidR="006F6DBD">
        <w:rPr>
          <w:rFonts w:asciiTheme="majorHAnsi" w:hAnsiTheme="majorHAnsi" w:cs="Times New Roman"/>
          <w:color w:val="000000" w:themeColor="text1"/>
          <w:sz w:val="22"/>
          <w:szCs w:val="22"/>
        </w:rPr>
        <w:t>COSTA RICA</w:t>
      </w:r>
      <w:r w:rsidR="00454686">
        <w:rPr>
          <w:rFonts w:asciiTheme="majorHAnsi" w:hAnsiTheme="majorHAnsi" w:cs="Times New Roman"/>
          <w:color w:val="000000" w:themeColor="text1"/>
          <w:sz w:val="22"/>
          <w:szCs w:val="22"/>
        </w:rPr>
        <w:t xml:space="preserve"> por nuestras </w:t>
      </w:r>
      <w:r w:rsidR="00692ED1">
        <w:rPr>
          <w:rFonts w:asciiTheme="majorHAnsi" w:hAnsiTheme="majorHAnsi" w:cs="Times New Roman"/>
          <w:color w:val="000000" w:themeColor="text1"/>
          <w:sz w:val="22"/>
          <w:szCs w:val="22"/>
        </w:rPr>
        <w:t>caracterí</w:t>
      </w:r>
      <w:r w:rsidR="00454686">
        <w:rPr>
          <w:rFonts w:asciiTheme="majorHAnsi" w:hAnsiTheme="majorHAnsi" w:cs="Times New Roman"/>
          <w:color w:val="000000" w:themeColor="text1"/>
          <w:sz w:val="22"/>
          <w:szCs w:val="22"/>
        </w:rPr>
        <w:t>sticas</w:t>
      </w:r>
      <w:r w:rsidR="00692ED1">
        <w:rPr>
          <w:rFonts w:asciiTheme="majorHAnsi" w:hAnsiTheme="majorHAnsi" w:cs="Times New Roman"/>
          <w:color w:val="000000" w:themeColor="text1"/>
          <w:sz w:val="22"/>
          <w:szCs w:val="22"/>
        </w:rPr>
        <w:t>, así como crecer y exportar”</w:t>
      </w:r>
      <w:r w:rsidR="00455592">
        <w:rPr>
          <w:rFonts w:asciiTheme="majorHAnsi" w:hAnsiTheme="majorHAnsi" w:cs="Times New Roman"/>
          <w:color w:val="000000" w:themeColor="text1"/>
          <w:sz w:val="22"/>
          <w:szCs w:val="22"/>
        </w:rPr>
        <w:t xml:space="preserve">. </w:t>
      </w:r>
    </w:p>
    <w:p w14:paraId="0F23B51D" w14:textId="77777777" w:rsidR="00455592" w:rsidRPr="00455592" w:rsidRDefault="00455592" w:rsidP="00F37491">
      <w:pPr>
        <w:jc w:val="both"/>
        <w:rPr>
          <w:rFonts w:asciiTheme="majorHAnsi" w:hAnsiTheme="majorHAnsi" w:cs="Times New Roman"/>
          <w:color w:val="000000" w:themeColor="text1"/>
          <w:sz w:val="22"/>
          <w:szCs w:val="22"/>
        </w:rPr>
      </w:pPr>
    </w:p>
    <w:p w14:paraId="6DA87A94" w14:textId="38A07567" w:rsidR="00301759" w:rsidRPr="00301759" w:rsidRDefault="00301759" w:rsidP="006809D9">
      <w:pPr>
        <w:jc w:val="both"/>
        <w:rPr>
          <w:rFonts w:asciiTheme="majorHAnsi" w:hAnsiTheme="majorHAnsi" w:cs="Times New Roman"/>
          <w:b/>
          <w:color w:val="000000" w:themeColor="text1"/>
          <w:sz w:val="22"/>
          <w:szCs w:val="22"/>
        </w:rPr>
      </w:pPr>
      <w:r>
        <w:rPr>
          <w:rFonts w:asciiTheme="majorHAnsi" w:hAnsiTheme="majorHAnsi" w:cs="Times New Roman"/>
          <w:b/>
          <w:color w:val="000000" w:themeColor="text1"/>
          <w:sz w:val="22"/>
          <w:szCs w:val="22"/>
        </w:rPr>
        <w:t>Sector</w:t>
      </w:r>
      <w:r w:rsidRPr="00301759">
        <w:rPr>
          <w:rFonts w:asciiTheme="majorHAnsi" w:hAnsiTheme="majorHAnsi" w:cs="Times New Roman"/>
          <w:b/>
          <w:color w:val="000000" w:themeColor="text1"/>
          <w:sz w:val="22"/>
          <w:szCs w:val="22"/>
        </w:rPr>
        <w:t xml:space="preserve"> diseño</w:t>
      </w:r>
      <w:r>
        <w:rPr>
          <w:rFonts w:asciiTheme="majorHAnsi" w:hAnsiTheme="majorHAnsi" w:cs="Times New Roman"/>
          <w:b/>
          <w:color w:val="000000" w:themeColor="text1"/>
          <w:sz w:val="22"/>
          <w:szCs w:val="22"/>
        </w:rPr>
        <w:t xml:space="preserve"> en desarrollo</w:t>
      </w:r>
    </w:p>
    <w:p w14:paraId="5139540C" w14:textId="77777777" w:rsidR="00454686" w:rsidRDefault="00EE4EB3" w:rsidP="00226B7A">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El MADC se ha dado a la tare</w:t>
      </w:r>
      <w:r w:rsidR="006809D9">
        <w:rPr>
          <w:rFonts w:asciiTheme="majorHAnsi" w:hAnsiTheme="majorHAnsi" w:cs="Times New Roman"/>
          <w:color w:val="000000" w:themeColor="text1"/>
          <w:sz w:val="22"/>
          <w:szCs w:val="22"/>
        </w:rPr>
        <w:t>a, desde su fundación en 1994, de</w:t>
      </w:r>
      <w:r>
        <w:rPr>
          <w:rFonts w:asciiTheme="majorHAnsi" w:hAnsiTheme="majorHAnsi" w:cs="Times New Roman"/>
          <w:color w:val="000000" w:themeColor="text1"/>
          <w:sz w:val="22"/>
          <w:szCs w:val="22"/>
        </w:rPr>
        <w:t xml:space="preserve"> promover y apoyar el diseño local. Asimismo</w:t>
      </w:r>
      <w:r w:rsidR="00454686">
        <w:rPr>
          <w:rFonts w:asciiTheme="majorHAnsi" w:hAnsiTheme="majorHAnsi" w:cs="Times New Roman"/>
          <w:color w:val="000000" w:themeColor="text1"/>
          <w:sz w:val="22"/>
          <w:szCs w:val="22"/>
        </w:rPr>
        <w:t>,</w:t>
      </w:r>
      <w:r>
        <w:rPr>
          <w:rFonts w:asciiTheme="majorHAnsi" w:hAnsiTheme="majorHAnsi" w:cs="Times New Roman"/>
          <w:color w:val="000000" w:themeColor="text1"/>
          <w:sz w:val="22"/>
          <w:szCs w:val="22"/>
        </w:rPr>
        <w:t xml:space="preserve"> siguiendo el Decreto Ejecutivo 34628-C </w:t>
      </w:r>
      <w:r w:rsidR="007F21B9">
        <w:rPr>
          <w:rFonts w:asciiTheme="majorHAnsi" w:hAnsiTheme="majorHAnsi" w:cs="Times New Roman"/>
          <w:color w:val="000000" w:themeColor="text1"/>
          <w:sz w:val="22"/>
          <w:szCs w:val="22"/>
        </w:rPr>
        <w:t xml:space="preserve">“Incentivar para Innovar con Diseño” </w:t>
      </w:r>
      <w:r w:rsidR="00454686">
        <w:rPr>
          <w:rFonts w:asciiTheme="majorHAnsi" w:hAnsiTheme="majorHAnsi" w:cs="Times New Roman"/>
          <w:color w:val="000000" w:themeColor="text1"/>
          <w:sz w:val="22"/>
          <w:szCs w:val="22"/>
        </w:rPr>
        <w:t xml:space="preserve">en el cual </w:t>
      </w:r>
      <w:r w:rsidR="006809D9" w:rsidRPr="00226B7A">
        <w:rPr>
          <w:rFonts w:asciiTheme="majorHAnsi" w:hAnsiTheme="majorHAnsi" w:cs="Times New Roman"/>
          <w:color w:val="000000" w:themeColor="text1"/>
          <w:sz w:val="22"/>
          <w:szCs w:val="22"/>
        </w:rPr>
        <w:t>se declara de interés público nacional la industria cultural del Diseño en Costa Rica y se establece la necesidad de incentivar la innovación en el campo del diseño</w:t>
      </w:r>
      <w:r w:rsidR="00454686">
        <w:rPr>
          <w:rFonts w:asciiTheme="majorHAnsi" w:hAnsiTheme="majorHAnsi" w:cs="Times New Roman"/>
          <w:color w:val="000000" w:themeColor="text1"/>
          <w:sz w:val="22"/>
          <w:szCs w:val="22"/>
        </w:rPr>
        <w:t>;</w:t>
      </w:r>
      <w:r w:rsidR="006809D9" w:rsidRPr="00226B7A">
        <w:rPr>
          <w:rFonts w:asciiTheme="majorHAnsi" w:hAnsiTheme="majorHAnsi" w:cs="Times New Roman"/>
          <w:color w:val="000000" w:themeColor="text1"/>
          <w:sz w:val="22"/>
          <w:szCs w:val="22"/>
        </w:rPr>
        <w:t xml:space="preserve"> se han realizado múltiples programas y proyectos específicos para que dicha industria crezca y se desarrolle. </w:t>
      </w:r>
    </w:p>
    <w:p w14:paraId="54D3E7AB" w14:textId="7FE854D3" w:rsidR="007C0E10" w:rsidRPr="00226B7A" w:rsidRDefault="00454686" w:rsidP="00226B7A">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R</w:t>
      </w:r>
      <w:r w:rsidR="006809D9" w:rsidRPr="00226B7A">
        <w:rPr>
          <w:rFonts w:asciiTheme="majorHAnsi" w:hAnsiTheme="majorHAnsi" w:cs="Times New Roman"/>
          <w:color w:val="000000" w:themeColor="text1"/>
          <w:sz w:val="22"/>
          <w:szCs w:val="22"/>
        </w:rPr>
        <w:t>ecientemente el proyecto</w:t>
      </w:r>
      <w:r w:rsidR="00FF21CD" w:rsidRPr="00226B7A">
        <w:rPr>
          <w:rFonts w:asciiTheme="majorHAnsi" w:hAnsiTheme="majorHAnsi" w:cs="Times New Roman"/>
          <w:color w:val="000000" w:themeColor="text1"/>
          <w:sz w:val="22"/>
          <w:szCs w:val="22"/>
        </w:rPr>
        <w:t xml:space="preserve"> D´16- </w:t>
      </w:r>
      <w:proofErr w:type="spellStart"/>
      <w:r w:rsidR="00FF21CD" w:rsidRPr="00226B7A">
        <w:rPr>
          <w:rFonts w:asciiTheme="majorHAnsi" w:hAnsiTheme="majorHAnsi" w:cs="Times New Roman"/>
          <w:color w:val="000000" w:themeColor="text1"/>
          <w:sz w:val="22"/>
          <w:szCs w:val="22"/>
        </w:rPr>
        <w:t>D´Emprende</w:t>
      </w:r>
      <w:proofErr w:type="spellEnd"/>
      <w:r w:rsidR="00FF21CD" w:rsidRPr="00226B7A">
        <w:rPr>
          <w:rFonts w:asciiTheme="majorHAnsi" w:hAnsiTheme="majorHAnsi" w:cs="Times New Roman"/>
          <w:color w:val="000000" w:themeColor="text1"/>
          <w:sz w:val="22"/>
          <w:szCs w:val="22"/>
        </w:rPr>
        <w:t xml:space="preserve">, </w:t>
      </w:r>
      <w:r w:rsidR="007C0E10" w:rsidRPr="00226B7A">
        <w:rPr>
          <w:rFonts w:asciiTheme="majorHAnsi" w:hAnsiTheme="majorHAnsi" w:cs="Times New Roman"/>
          <w:color w:val="000000" w:themeColor="text1"/>
          <w:sz w:val="22"/>
          <w:szCs w:val="22"/>
        </w:rPr>
        <w:t>propue</w:t>
      </w:r>
      <w:r>
        <w:rPr>
          <w:rFonts w:asciiTheme="majorHAnsi" w:hAnsiTheme="majorHAnsi" w:cs="Times New Roman"/>
          <w:color w:val="000000" w:themeColor="text1"/>
          <w:sz w:val="22"/>
          <w:szCs w:val="22"/>
        </w:rPr>
        <w:t>sto por el MADC y la Fundación P</w:t>
      </w:r>
      <w:r w:rsidR="007C0E10" w:rsidRPr="00226B7A">
        <w:rPr>
          <w:rFonts w:asciiTheme="majorHAnsi" w:hAnsiTheme="majorHAnsi" w:cs="Times New Roman"/>
          <w:color w:val="000000" w:themeColor="text1"/>
          <w:sz w:val="22"/>
          <w:szCs w:val="22"/>
        </w:rPr>
        <w:t>ro-MADC, recibió el apoyo del Banco Centroamericano de Integración Económica (BCIE), en conjunto con la Cooperación Financiera de la R</w:t>
      </w:r>
      <w:r>
        <w:rPr>
          <w:rFonts w:asciiTheme="majorHAnsi" w:hAnsiTheme="majorHAnsi" w:cs="Times New Roman"/>
          <w:color w:val="000000" w:themeColor="text1"/>
          <w:sz w:val="22"/>
          <w:szCs w:val="22"/>
        </w:rPr>
        <w:t>epública Federal de Alemania (KF</w:t>
      </w:r>
      <w:r w:rsidR="007C0E10" w:rsidRPr="00226B7A">
        <w:rPr>
          <w:rFonts w:asciiTheme="majorHAnsi" w:hAnsiTheme="majorHAnsi" w:cs="Times New Roman"/>
          <w:color w:val="000000" w:themeColor="text1"/>
          <w:sz w:val="22"/>
          <w:szCs w:val="22"/>
        </w:rPr>
        <w:t xml:space="preserve">W) y de la Unión Europea, a través de su Facilidad de Inversión de América Latina (LAIF), </w:t>
      </w:r>
      <w:r w:rsidR="00462271" w:rsidRPr="00226B7A">
        <w:rPr>
          <w:rFonts w:asciiTheme="majorHAnsi" w:hAnsiTheme="majorHAnsi" w:cs="Times New Roman"/>
          <w:color w:val="000000" w:themeColor="text1"/>
          <w:sz w:val="22"/>
          <w:szCs w:val="22"/>
        </w:rPr>
        <w:t>otorgó</w:t>
      </w:r>
      <w:r w:rsidR="007C0E10" w:rsidRPr="00226B7A">
        <w:rPr>
          <w:rFonts w:asciiTheme="majorHAnsi" w:hAnsiTheme="majorHAnsi" w:cs="Times New Roman"/>
          <w:color w:val="000000" w:themeColor="text1"/>
          <w:sz w:val="22"/>
          <w:szCs w:val="22"/>
        </w:rPr>
        <w:t xml:space="preserve"> un apoyo económico</w:t>
      </w:r>
      <w:r w:rsidR="00462271" w:rsidRPr="00226B7A">
        <w:rPr>
          <w:rFonts w:asciiTheme="majorHAnsi" w:hAnsiTheme="majorHAnsi" w:cs="Times New Roman"/>
          <w:color w:val="000000" w:themeColor="text1"/>
          <w:sz w:val="22"/>
          <w:szCs w:val="22"/>
        </w:rPr>
        <w:t xml:space="preserve"> en la forma de proyectos específicos de capacitación y fortalecimiento</w:t>
      </w:r>
      <w:r w:rsidR="007C0E10" w:rsidRPr="00226B7A">
        <w:rPr>
          <w:rFonts w:asciiTheme="majorHAnsi" w:hAnsiTheme="majorHAnsi" w:cs="Times New Roman"/>
          <w:color w:val="000000" w:themeColor="text1"/>
          <w:sz w:val="22"/>
          <w:szCs w:val="22"/>
        </w:rPr>
        <w:t xml:space="preserve"> para diez empresas del sector diseño elegidas por el MADC</w:t>
      </w:r>
      <w:r w:rsidR="00462271" w:rsidRPr="00226B7A">
        <w:rPr>
          <w:rFonts w:asciiTheme="majorHAnsi" w:hAnsiTheme="majorHAnsi" w:cs="Times New Roman"/>
          <w:color w:val="000000" w:themeColor="text1"/>
          <w:sz w:val="22"/>
          <w:szCs w:val="22"/>
        </w:rPr>
        <w:t>.  Todo</w:t>
      </w:r>
      <w:r w:rsidR="007C0E10" w:rsidRPr="00226B7A">
        <w:rPr>
          <w:rFonts w:asciiTheme="majorHAnsi" w:hAnsiTheme="majorHAnsi" w:cs="Times New Roman"/>
          <w:color w:val="000000" w:themeColor="text1"/>
          <w:sz w:val="22"/>
          <w:szCs w:val="22"/>
        </w:rPr>
        <w:t xml:space="preserve"> enmarcado en la Iniciativa “Desarrollo de Ideas para Negocios y Aceleración de las MIPYMES Centroamericanas” (Iniciativa DINAMICA) orientada a la promoción del emprendedurismo, la innovación y</w:t>
      </w:r>
      <w:r w:rsidR="00340B47" w:rsidRPr="00226B7A">
        <w:rPr>
          <w:rFonts w:asciiTheme="majorHAnsi" w:hAnsiTheme="majorHAnsi" w:cs="Times New Roman"/>
          <w:color w:val="000000" w:themeColor="text1"/>
          <w:sz w:val="22"/>
          <w:szCs w:val="22"/>
        </w:rPr>
        <w:t xml:space="preserve"> el financiamiento responsable; y en donde el Museo trabaja como centro de atención empresarial. </w:t>
      </w:r>
      <w:bookmarkEnd w:id="0"/>
    </w:p>
    <w:p w14:paraId="0427C0DE" w14:textId="2FCC89EC" w:rsidR="006809D9" w:rsidRPr="007C0E10" w:rsidRDefault="006809D9" w:rsidP="006809D9">
      <w:pPr>
        <w:jc w:val="both"/>
      </w:pPr>
    </w:p>
    <w:p w14:paraId="515E241E" w14:textId="77777777" w:rsidR="00226B7A" w:rsidRDefault="00226B7A" w:rsidP="00226B7A">
      <w:pPr>
        <w:jc w:val="both"/>
        <w:rPr>
          <w:rFonts w:ascii="Arial" w:hAnsi="Arial" w:cs="Arial"/>
          <w:color w:val="453CCC"/>
          <w:sz w:val="22"/>
          <w:szCs w:val="22"/>
        </w:rPr>
      </w:pPr>
    </w:p>
    <w:p w14:paraId="239C7548" w14:textId="77777777" w:rsidR="00226B7A" w:rsidRPr="0012620D" w:rsidRDefault="00226B7A" w:rsidP="00226B7A">
      <w:pPr>
        <w:pBdr>
          <w:bottom w:val="single" w:sz="12" w:space="1" w:color="auto"/>
        </w:pBdr>
        <w:jc w:val="both"/>
        <w:rPr>
          <w:rFonts w:ascii="Arial" w:hAnsi="Arial" w:cs="Arial"/>
          <w:color w:val="453CCC"/>
          <w:sz w:val="22"/>
          <w:szCs w:val="22"/>
        </w:rPr>
      </w:pPr>
    </w:p>
    <w:p w14:paraId="444C1197" w14:textId="77777777" w:rsidR="00226B7A" w:rsidRPr="0012620D" w:rsidRDefault="00226B7A" w:rsidP="00226B7A">
      <w:pPr>
        <w:jc w:val="both"/>
        <w:rPr>
          <w:rFonts w:ascii="Arial" w:hAnsi="Arial" w:cs="Arial"/>
          <w:sz w:val="22"/>
          <w:szCs w:val="22"/>
          <w:lang w:eastAsia="es-ES_tradnl"/>
        </w:rPr>
      </w:pPr>
    </w:p>
    <w:p w14:paraId="354B9DCE" w14:textId="77777777" w:rsidR="00226B7A" w:rsidRDefault="00226B7A" w:rsidP="00226B7A">
      <w:pPr>
        <w:rPr>
          <w:rFonts w:ascii="Arial" w:hAnsi="Arial" w:cs="Arial"/>
          <w:sz w:val="22"/>
          <w:szCs w:val="22"/>
          <w:lang w:eastAsia="es-ES_tradnl"/>
        </w:rPr>
      </w:pPr>
    </w:p>
    <w:p w14:paraId="7F8D5B74" w14:textId="77777777" w:rsidR="00226B7A" w:rsidRPr="00C85C5D" w:rsidRDefault="00226B7A" w:rsidP="00226B7A">
      <w:pPr>
        <w:rPr>
          <w:rFonts w:asciiTheme="majorHAnsi" w:hAnsiTheme="majorHAnsi"/>
          <w:b/>
          <w:color w:val="000000" w:themeColor="text1"/>
          <w:sz w:val="18"/>
          <w:szCs w:val="18"/>
          <w:lang w:eastAsia="es-ES_tradnl"/>
        </w:rPr>
      </w:pPr>
      <w:r w:rsidRPr="00C85C5D">
        <w:rPr>
          <w:rFonts w:asciiTheme="majorHAnsi" w:hAnsiTheme="majorHAnsi"/>
          <w:color w:val="000000" w:themeColor="text1"/>
          <w:sz w:val="18"/>
          <w:szCs w:val="18"/>
          <w:lang w:eastAsia="es-ES_tradnl"/>
        </w:rPr>
        <w:t xml:space="preserve">Contacto:  </w:t>
      </w:r>
      <w:r w:rsidRPr="00C85C5D">
        <w:rPr>
          <w:rFonts w:asciiTheme="majorHAnsi" w:hAnsiTheme="majorHAnsi"/>
          <w:b/>
          <w:color w:val="000000" w:themeColor="text1"/>
          <w:sz w:val="18"/>
          <w:szCs w:val="18"/>
          <w:lang w:eastAsia="es-ES_tradnl"/>
        </w:rPr>
        <w:t>Eunice Báez</w:t>
      </w:r>
    </w:p>
    <w:p w14:paraId="6CFA7922" w14:textId="77777777" w:rsidR="00226B7A" w:rsidRPr="00C85C5D" w:rsidRDefault="00226B7A" w:rsidP="00226B7A">
      <w:pPr>
        <w:rPr>
          <w:rFonts w:asciiTheme="majorHAnsi" w:hAnsiTheme="majorHAnsi"/>
          <w:color w:val="000000" w:themeColor="text1"/>
          <w:sz w:val="18"/>
          <w:szCs w:val="18"/>
          <w:lang w:eastAsia="es-ES_tradnl"/>
        </w:rPr>
      </w:pPr>
      <w:r w:rsidRPr="00C85C5D">
        <w:rPr>
          <w:rFonts w:asciiTheme="majorHAnsi" w:hAnsiTheme="majorHAnsi"/>
          <w:b/>
          <w:color w:val="000000" w:themeColor="text1"/>
          <w:sz w:val="18"/>
          <w:szCs w:val="18"/>
          <w:lang w:eastAsia="es-ES_tradnl"/>
        </w:rPr>
        <w:t>Museo de Arte y Diseño Contemporáneo</w:t>
      </w:r>
      <w:r w:rsidRPr="00C85C5D">
        <w:rPr>
          <w:rFonts w:asciiTheme="majorHAnsi" w:hAnsiTheme="majorHAnsi"/>
          <w:color w:val="000000" w:themeColor="text1"/>
          <w:sz w:val="18"/>
          <w:szCs w:val="18"/>
          <w:lang w:eastAsia="es-ES_tradnl"/>
        </w:rPr>
        <w:t>.</w:t>
      </w:r>
    </w:p>
    <w:p w14:paraId="60060144" w14:textId="77777777" w:rsidR="00226B7A" w:rsidRPr="00C85C5D" w:rsidRDefault="00226B7A" w:rsidP="00226B7A">
      <w:pPr>
        <w:rPr>
          <w:rFonts w:asciiTheme="majorHAnsi" w:hAnsiTheme="majorHAnsi"/>
          <w:color w:val="000000" w:themeColor="text1"/>
          <w:sz w:val="18"/>
          <w:szCs w:val="18"/>
          <w:lang w:eastAsia="es-ES_tradnl"/>
        </w:rPr>
      </w:pPr>
      <w:r w:rsidRPr="00C85C5D">
        <w:rPr>
          <w:rFonts w:asciiTheme="majorHAnsi" w:hAnsiTheme="majorHAnsi"/>
          <w:color w:val="000000" w:themeColor="text1"/>
          <w:sz w:val="18"/>
          <w:szCs w:val="18"/>
          <w:lang w:eastAsia="es-ES_tradnl"/>
        </w:rPr>
        <w:t xml:space="preserve">Correo: </w:t>
      </w:r>
      <w:hyperlink r:id="rId7" w:history="1">
        <w:r w:rsidRPr="00C85C5D">
          <w:rPr>
            <w:rFonts w:asciiTheme="majorHAnsi" w:hAnsiTheme="majorHAnsi"/>
            <w:color w:val="000000" w:themeColor="text1"/>
            <w:sz w:val="18"/>
            <w:szCs w:val="18"/>
            <w:lang w:eastAsia="es-ES_tradnl"/>
          </w:rPr>
          <w:t>comunicacion@madc.cr</w:t>
        </w:r>
      </w:hyperlink>
      <w:r w:rsidRPr="00C85C5D">
        <w:rPr>
          <w:rFonts w:asciiTheme="majorHAnsi" w:hAnsiTheme="majorHAnsi"/>
          <w:color w:val="000000" w:themeColor="text1"/>
          <w:sz w:val="18"/>
          <w:szCs w:val="18"/>
          <w:lang w:eastAsia="es-ES_tradnl"/>
        </w:rPr>
        <w:t xml:space="preserve"> .Teléfonos: 8872-0409 / 2223-6012</w:t>
      </w:r>
    </w:p>
    <w:p w14:paraId="44890810" w14:textId="06A4E90D" w:rsidR="00226B7A" w:rsidRDefault="00226B7A" w:rsidP="00226B7A">
      <w:pPr>
        <w:rPr>
          <w:rFonts w:ascii="Arial" w:hAnsi="Arial" w:cs="Arial"/>
          <w:sz w:val="22"/>
          <w:szCs w:val="22"/>
          <w:lang w:eastAsia="es-ES_tradnl"/>
        </w:rPr>
      </w:pPr>
    </w:p>
    <w:p w14:paraId="5807374F" w14:textId="77777777" w:rsidR="00226B7A" w:rsidRDefault="00226B7A" w:rsidP="00226B7A">
      <w:pPr>
        <w:jc w:val="center"/>
        <w:rPr>
          <w:rFonts w:ascii="Arial" w:hAnsi="Arial" w:cs="Arial"/>
          <w:sz w:val="22"/>
          <w:szCs w:val="22"/>
          <w:lang w:eastAsia="es-ES_tradnl"/>
        </w:rPr>
      </w:pPr>
    </w:p>
    <w:p w14:paraId="041EB92D" w14:textId="77777777" w:rsidR="006809D9" w:rsidRPr="00226B7A" w:rsidRDefault="006809D9" w:rsidP="006809D9">
      <w:pPr>
        <w:jc w:val="both"/>
      </w:pPr>
    </w:p>
    <w:sectPr w:rsidR="006809D9" w:rsidRPr="00226B7A" w:rsidSect="00232B69">
      <w:headerReference w:type="default" r:id="rId8"/>
      <w:foot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C37C" w14:textId="77777777" w:rsidR="00EA1697" w:rsidRDefault="00EA1697">
      <w:r>
        <w:separator/>
      </w:r>
    </w:p>
  </w:endnote>
  <w:endnote w:type="continuationSeparator" w:id="0">
    <w:p w14:paraId="5CACF7CD" w14:textId="77777777" w:rsidR="00EA1697" w:rsidRDefault="00EA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panose1 w:val="020B0500000000000000"/>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D2A2" w14:textId="77777777" w:rsidR="00D17D80" w:rsidRDefault="009F66F5" w:rsidP="009F66F5">
    <w:pPr>
      <w:pStyle w:val="Footer"/>
      <w:jc w:val="center"/>
    </w:pPr>
    <w:r>
      <w:rPr>
        <w:noProof/>
        <w:lang w:val="en-US"/>
      </w:rPr>
      <w:drawing>
        <wp:inline distT="0" distB="0" distL="0" distR="0" wp14:anchorId="03418C03" wp14:editId="04A513F4">
          <wp:extent cx="2972435" cy="845242"/>
          <wp:effectExtent l="0" t="0" r="0" b="0"/>
          <wp:docPr id="4" name="Picture 4" descr="../../../Documents/LOGOS/Asset%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OGOS/Asset%2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91" cy="85987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30559" w14:textId="77777777" w:rsidR="00EA1697" w:rsidRDefault="00EA1697">
      <w:r>
        <w:separator/>
      </w:r>
    </w:p>
  </w:footnote>
  <w:footnote w:type="continuationSeparator" w:id="0">
    <w:p w14:paraId="6553855C" w14:textId="77777777" w:rsidR="00EA1697" w:rsidRDefault="00EA1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53F8" w14:textId="77777777" w:rsidR="00C85C5D" w:rsidRDefault="00183D48" w:rsidP="00C85C5D">
    <w:pPr>
      <w:pStyle w:val="Header"/>
      <w:jc w:val="center"/>
    </w:pPr>
    <w:r>
      <w:rPr>
        <w:rFonts w:ascii="Times New Roman" w:eastAsia="Times New Roman" w:hAnsi="Times New Roman" w:cs="Times New Roman"/>
        <w:noProof/>
        <w:lang w:val="en-US"/>
      </w:rPr>
      <w:drawing>
        <wp:inline distT="0" distB="0" distL="0" distR="0" wp14:anchorId="11473B5A" wp14:editId="74BC9F8B">
          <wp:extent cx="2959100" cy="317500"/>
          <wp:effectExtent l="0" t="0" r="12700" b="12700"/>
          <wp:docPr id="2" name="B6C953A1-345C-4FF8-A2B8-A490E8E016B9" descr="cid:5C5B65FB-CF13-4BB2-894A-469AF7BCF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53A1-345C-4FF8-A2B8-A490E8E016B9" descr="cid:5C5B65FB-CF13-4BB2-894A-469AF7BCF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317500"/>
                  </a:xfrm>
                  <a:prstGeom prst="rect">
                    <a:avLst/>
                  </a:prstGeom>
                  <a:noFill/>
                  <a:ln>
                    <a:noFill/>
                  </a:ln>
                </pic:spPr>
              </pic:pic>
            </a:graphicData>
          </a:graphic>
        </wp:inline>
      </w:drawing>
    </w:r>
  </w:p>
  <w:p w14:paraId="24A52610" w14:textId="77777777" w:rsidR="00C85C5D" w:rsidRDefault="00C85C5D" w:rsidP="00C85C5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5"/>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E8692E"/>
    <w:multiLevelType w:val="hybridMultilevel"/>
    <w:tmpl w:val="B424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300FEC"/>
    <w:multiLevelType w:val="hybridMultilevel"/>
    <w:tmpl w:val="2B9EB7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81A496B"/>
    <w:multiLevelType w:val="hybridMultilevel"/>
    <w:tmpl w:val="9D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61DC5"/>
    <w:multiLevelType w:val="hybridMultilevel"/>
    <w:tmpl w:val="755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0317A"/>
    <w:multiLevelType w:val="hybridMultilevel"/>
    <w:tmpl w:val="A390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3ABC"/>
    <w:multiLevelType w:val="hybridMultilevel"/>
    <w:tmpl w:val="D80852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7344DE6"/>
    <w:multiLevelType w:val="hybridMultilevel"/>
    <w:tmpl w:val="B0BC9F06"/>
    <w:lvl w:ilvl="0" w:tplc="A0264306">
      <w:start w:val="180"/>
      <w:numFmt w:val="bullet"/>
      <w:lvlText w:val="-"/>
      <w:lvlJc w:val="left"/>
      <w:pPr>
        <w:ind w:left="720" w:hanging="360"/>
      </w:pPr>
      <w:rPr>
        <w:rFonts w:ascii="Akzidenz Grotesk BE" w:eastAsiaTheme="minorHAnsi" w:hAnsi="Akzidenz Grotesk B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4"/>
  </w:num>
  <w:num w:numId="6">
    <w:abstractNumId w:val="9"/>
  </w:num>
  <w:num w:numId="7">
    <w:abstractNumId w:val="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C9"/>
    <w:rsid w:val="00013F0E"/>
    <w:rsid w:val="00017195"/>
    <w:rsid w:val="00035037"/>
    <w:rsid w:val="0003517A"/>
    <w:rsid w:val="000357DF"/>
    <w:rsid w:val="00036D09"/>
    <w:rsid w:val="00036D32"/>
    <w:rsid w:val="0003734A"/>
    <w:rsid w:val="000457AF"/>
    <w:rsid w:val="000511A5"/>
    <w:rsid w:val="000548AC"/>
    <w:rsid w:val="000619F0"/>
    <w:rsid w:val="000620CE"/>
    <w:rsid w:val="00063059"/>
    <w:rsid w:val="000679B7"/>
    <w:rsid w:val="00071C2B"/>
    <w:rsid w:val="00074211"/>
    <w:rsid w:val="00083B3C"/>
    <w:rsid w:val="00083F23"/>
    <w:rsid w:val="00094404"/>
    <w:rsid w:val="000A055E"/>
    <w:rsid w:val="000A116E"/>
    <w:rsid w:val="000A1402"/>
    <w:rsid w:val="000A5101"/>
    <w:rsid w:val="000B184A"/>
    <w:rsid w:val="000B70D9"/>
    <w:rsid w:val="000B73CE"/>
    <w:rsid w:val="000C08F6"/>
    <w:rsid w:val="000D6004"/>
    <w:rsid w:val="000F46E5"/>
    <w:rsid w:val="000F4D0A"/>
    <w:rsid w:val="00101C07"/>
    <w:rsid w:val="00102289"/>
    <w:rsid w:val="00105F66"/>
    <w:rsid w:val="001064EF"/>
    <w:rsid w:val="0011145A"/>
    <w:rsid w:val="00115F2E"/>
    <w:rsid w:val="001261E5"/>
    <w:rsid w:val="00126268"/>
    <w:rsid w:val="00130A23"/>
    <w:rsid w:val="00131CC0"/>
    <w:rsid w:val="001364DA"/>
    <w:rsid w:val="001417A0"/>
    <w:rsid w:val="00147DC6"/>
    <w:rsid w:val="001504F0"/>
    <w:rsid w:val="00152500"/>
    <w:rsid w:val="00154D75"/>
    <w:rsid w:val="00162708"/>
    <w:rsid w:val="001639E4"/>
    <w:rsid w:val="00164BB8"/>
    <w:rsid w:val="001712C2"/>
    <w:rsid w:val="001801C8"/>
    <w:rsid w:val="00180428"/>
    <w:rsid w:val="001807C1"/>
    <w:rsid w:val="00182EC3"/>
    <w:rsid w:val="00183D48"/>
    <w:rsid w:val="00186CB5"/>
    <w:rsid w:val="00197568"/>
    <w:rsid w:val="001A0746"/>
    <w:rsid w:val="001A5BC6"/>
    <w:rsid w:val="001A70DD"/>
    <w:rsid w:val="001B002E"/>
    <w:rsid w:val="001B2A28"/>
    <w:rsid w:val="001B2A9A"/>
    <w:rsid w:val="001B599D"/>
    <w:rsid w:val="001B60E8"/>
    <w:rsid w:val="001B66FC"/>
    <w:rsid w:val="001C348C"/>
    <w:rsid w:val="001C3985"/>
    <w:rsid w:val="001C3CCA"/>
    <w:rsid w:val="001C6F99"/>
    <w:rsid w:val="001D41E6"/>
    <w:rsid w:val="001D44E4"/>
    <w:rsid w:val="001D572A"/>
    <w:rsid w:val="001D6351"/>
    <w:rsid w:val="001E4A1E"/>
    <w:rsid w:val="001F0237"/>
    <w:rsid w:val="001F1489"/>
    <w:rsid w:val="001F26F3"/>
    <w:rsid w:val="001F5E9A"/>
    <w:rsid w:val="002066CD"/>
    <w:rsid w:val="00210912"/>
    <w:rsid w:val="00212334"/>
    <w:rsid w:val="00226B7A"/>
    <w:rsid w:val="00232B69"/>
    <w:rsid w:val="0024089E"/>
    <w:rsid w:val="0024182B"/>
    <w:rsid w:val="00257072"/>
    <w:rsid w:val="00257ACC"/>
    <w:rsid w:val="00261EF8"/>
    <w:rsid w:val="002623F6"/>
    <w:rsid w:val="0026330C"/>
    <w:rsid w:val="002634F3"/>
    <w:rsid w:val="00275E5C"/>
    <w:rsid w:val="0028585E"/>
    <w:rsid w:val="002864BD"/>
    <w:rsid w:val="00287DE5"/>
    <w:rsid w:val="0029280E"/>
    <w:rsid w:val="002930E6"/>
    <w:rsid w:val="002A577C"/>
    <w:rsid w:val="002B4D0D"/>
    <w:rsid w:val="002B6B63"/>
    <w:rsid w:val="002B7603"/>
    <w:rsid w:val="002C7707"/>
    <w:rsid w:val="002E04D0"/>
    <w:rsid w:val="002E0E13"/>
    <w:rsid w:val="002E2842"/>
    <w:rsid w:val="002E380D"/>
    <w:rsid w:val="002E3DAD"/>
    <w:rsid w:val="002E3FE7"/>
    <w:rsid w:val="002F19B6"/>
    <w:rsid w:val="002F249A"/>
    <w:rsid w:val="002F2917"/>
    <w:rsid w:val="002F6FE6"/>
    <w:rsid w:val="00301759"/>
    <w:rsid w:val="00301BD8"/>
    <w:rsid w:val="00307D0B"/>
    <w:rsid w:val="003115FA"/>
    <w:rsid w:val="003119BB"/>
    <w:rsid w:val="003146FC"/>
    <w:rsid w:val="003157F7"/>
    <w:rsid w:val="00327EB8"/>
    <w:rsid w:val="00331FC9"/>
    <w:rsid w:val="003331DB"/>
    <w:rsid w:val="0033701B"/>
    <w:rsid w:val="00340B47"/>
    <w:rsid w:val="00341156"/>
    <w:rsid w:val="003412BE"/>
    <w:rsid w:val="00341C21"/>
    <w:rsid w:val="00342F53"/>
    <w:rsid w:val="003518C1"/>
    <w:rsid w:val="00362FFD"/>
    <w:rsid w:val="003662CA"/>
    <w:rsid w:val="00382881"/>
    <w:rsid w:val="00386B56"/>
    <w:rsid w:val="003911FB"/>
    <w:rsid w:val="003948E5"/>
    <w:rsid w:val="00396637"/>
    <w:rsid w:val="003967FE"/>
    <w:rsid w:val="003A18D4"/>
    <w:rsid w:val="003A251F"/>
    <w:rsid w:val="003A2907"/>
    <w:rsid w:val="003A58AC"/>
    <w:rsid w:val="003A6C4E"/>
    <w:rsid w:val="003D06FF"/>
    <w:rsid w:val="003D0EF1"/>
    <w:rsid w:val="003D625D"/>
    <w:rsid w:val="003D7832"/>
    <w:rsid w:val="003D78E8"/>
    <w:rsid w:val="003E1541"/>
    <w:rsid w:val="003E68D2"/>
    <w:rsid w:val="003E78FC"/>
    <w:rsid w:val="003F04D8"/>
    <w:rsid w:val="003F5BC9"/>
    <w:rsid w:val="003F6D19"/>
    <w:rsid w:val="003F7B3B"/>
    <w:rsid w:val="0040429E"/>
    <w:rsid w:val="00431A5F"/>
    <w:rsid w:val="00436A73"/>
    <w:rsid w:val="004461CE"/>
    <w:rsid w:val="00446C66"/>
    <w:rsid w:val="00454686"/>
    <w:rsid w:val="00454CE7"/>
    <w:rsid w:val="00455592"/>
    <w:rsid w:val="00456573"/>
    <w:rsid w:val="004571C2"/>
    <w:rsid w:val="00462271"/>
    <w:rsid w:val="00474B6F"/>
    <w:rsid w:val="004843B4"/>
    <w:rsid w:val="004A0BDC"/>
    <w:rsid w:val="004A395C"/>
    <w:rsid w:val="004A570E"/>
    <w:rsid w:val="004A63E5"/>
    <w:rsid w:val="004A7BA5"/>
    <w:rsid w:val="004B13C7"/>
    <w:rsid w:val="004B1D78"/>
    <w:rsid w:val="004B2EA6"/>
    <w:rsid w:val="004B6C8E"/>
    <w:rsid w:val="004B78C9"/>
    <w:rsid w:val="004C4561"/>
    <w:rsid w:val="004D2339"/>
    <w:rsid w:val="004D3B7A"/>
    <w:rsid w:val="004D4097"/>
    <w:rsid w:val="004D6DE5"/>
    <w:rsid w:val="004E204A"/>
    <w:rsid w:val="004E22DB"/>
    <w:rsid w:val="004E4843"/>
    <w:rsid w:val="004E5AAD"/>
    <w:rsid w:val="004F264C"/>
    <w:rsid w:val="004F5E1C"/>
    <w:rsid w:val="004F5F7B"/>
    <w:rsid w:val="00502909"/>
    <w:rsid w:val="0050574C"/>
    <w:rsid w:val="00515E0C"/>
    <w:rsid w:val="005200A1"/>
    <w:rsid w:val="005223A1"/>
    <w:rsid w:val="005225BE"/>
    <w:rsid w:val="00526E86"/>
    <w:rsid w:val="00530DC7"/>
    <w:rsid w:val="0053396F"/>
    <w:rsid w:val="00537E22"/>
    <w:rsid w:val="00546EC5"/>
    <w:rsid w:val="00551574"/>
    <w:rsid w:val="00553CF7"/>
    <w:rsid w:val="00562C9B"/>
    <w:rsid w:val="00565F23"/>
    <w:rsid w:val="005713E1"/>
    <w:rsid w:val="005775E5"/>
    <w:rsid w:val="00577A91"/>
    <w:rsid w:val="0058756D"/>
    <w:rsid w:val="00592213"/>
    <w:rsid w:val="00594830"/>
    <w:rsid w:val="00594C8A"/>
    <w:rsid w:val="00596239"/>
    <w:rsid w:val="005A53CE"/>
    <w:rsid w:val="005B7A3A"/>
    <w:rsid w:val="005C0CA8"/>
    <w:rsid w:val="005C6277"/>
    <w:rsid w:val="005D2D31"/>
    <w:rsid w:val="005D52AA"/>
    <w:rsid w:val="005F0BB8"/>
    <w:rsid w:val="005F174A"/>
    <w:rsid w:val="005F4775"/>
    <w:rsid w:val="005F62B6"/>
    <w:rsid w:val="005F64A0"/>
    <w:rsid w:val="005F6755"/>
    <w:rsid w:val="005F7CAA"/>
    <w:rsid w:val="00601E35"/>
    <w:rsid w:val="00605A18"/>
    <w:rsid w:val="0061225F"/>
    <w:rsid w:val="00620165"/>
    <w:rsid w:val="00621183"/>
    <w:rsid w:val="00633E26"/>
    <w:rsid w:val="00635AA0"/>
    <w:rsid w:val="00636F42"/>
    <w:rsid w:val="006417AF"/>
    <w:rsid w:val="006469C7"/>
    <w:rsid w:val="00650DE2"/>
    <w:rsid w:val="006607F8"/>
    <w:rsid w:val="00677375"/>
    <w:rsid w:val="00680938"/>
    <w:rsid w:val="006809D9"/>
    <w:rsid w:val="006812B6"/>
    <w:rsid w:val="0068205E"/>
    <w:rsid w:val="00686ECA"/>
    <w:rsid w:val="0069292F"/>
    <w:rsid w:val="00692ED1"/>
    <w:rsid w:val="006B570A"/>
    <w:rsid w:val="006C0EFE"/>
    <w:rsid w:val="006C246C"/>
    <w:rsid w:val="006C441D"/>
    <w:rsid w:val="006D5514"/>
    <w:rsid w:val="006D69A7"/>
    <w:rsid w:val="006E073C"/>
    <w:rsid w:val="006F3562"/>
    <w:rsid w:val="006F6DBD"/>
    <w:rsid w:val="006F6EC6"/>
    <w:rsid w:val="00705E57"/>
    <w:rsid w:val="00711E21"/>
    <w:rsid w:val="00713722"/>
    <w:rsid w:val="00716308"/>
    <w:rsid w:val="00727298"/>
    <w:rsid w:val="00740099"/>
    <w:rsid w:val="00740C50"/>
    <w:rsid w:val="007531F7"/>
    <w:rsid w:val="00754A55"/>
    <w:rsid w:val="00756FEC"/>
    <w:rsid w:val="007603F1"/>
    <w:rsid w:val="00760CD3"/>
    <w:rsid w:val="00766665"/>
    <w:rsid w:val="0077596D"/>
    <w:rsid w:val="00782231"/>
    <w:rsid w:val="00786422"/>
    <w:rsid w:val="00787486"/>
    <w:rsid w:val="00794157"/>
    <w:rsid w:val="007B0AAD"/>
    <w:rsid w:val="007C0096"/>
    <w:rsid w:val="007C0E10"/>
    <w:rsid w:val="007C5840"/>
    <w:rsid w:val="007D2240"/>
    <w:rsid w:val="007E767F"/>
    <w:rsid w:val="007F21B9"/>
    <w:rsid w:val="007F2D4E"/>
    <w:rsid w:val="0080301E"/>
    <w:rsid w:val="00804475"/>
    <w:rsid w:val="00805C12"/>
    <w:rsid w:val="00806050"/>
    <w:rsid w:val="00807739"/>
    <w:rsid w:val="0081120C"/>
    <w:rsid w:val="00812012"/>
    <w:rsid w:val="00813F89"/>
    <w:rsid w:val="00824704"/>
    <w:rsid w:val="00825D23"/>
    <w:rsid w:val="0083098F"/>
    <w:rsid w:val="008329D9"/>
    <w:rsid w:val="008345C2"/>
    <w:rsid w:val="008432A8"/>
    <w:rsid w:val="008469E4"/>
    <w:rsid w:val="008568BA"/>
    <w:rsid w:val="008569A0"/>
    <w:rsid w:val="0086786C"/>
    <w:rsid w:val="00875C5E"/>
    <w:rsid w:val="00880A12"/>
    <w:rsid w:val="0088203C"/>
    <w:rsid w:val="0088246F"/>
    <w:rsid w:val="00882E16"/>
    <w:rsid w:val="008838B2"/>
    <w:rsid w:val="008851E6"/>
    <w:rsid w:val="008857B4"/>
    <w:rsid w:val="008A1161"/>
    <w:rsid w:val="008A1243"/>
    <w:rsid w:val="008A1C5B"/>
    <w:rsid w:val="008A1F28"/>
    <w:rsid w:val="008A4AF1"/>
    <w:rsid w:val="008A6535"/>
    <w:rsid w:val="008B5691"/>
    <w:rsid w:val="008B65B6"/>
    <w:rsid w:val="008B6F93"/>
    <w:rsid w:val="008B7126"/>
    <w:rsid w:val="008E2C52"/>
    <w:rsid w:val="008E71F0"/>
    <w:rsid w:val="008F0C19"/>
    <w:rsid w:val="008F432D"/>
    <w:rsid w:val="009000C2"/>
    <w:rsid w:val="00904744"/>
    <w:rsid w:val="0090545A"/>
    <w:rsid w:val="00925535"/>
    <w:rsid w:val="00937DC8"/>
    <w:rsid w:val="00940977"/>
    <w:rsid w:val="00942084"/>
    <w:rsid w:val="009424AF"/>
    <w:rsid w:val="00965F6E"/>
    <w:rsid w:val="00972A1A"/>
    <w:rsid w:val="00982D2E"/>
    <w:rsid w:val="00983F36"/>
    <w:rsid w:val="009A0896"/>
    <w:rsid w:val="009A63DE"/>
    <w:rsid w:val="009C0884"/>
    <w:rsid w:val="009C2907"/>
    <w:rsid w:val="009C6FD4"/>
    <w:rsid w:val="009D4953"/>
    <w:rsid w:val="009D4FAD"/>
    <w:rsid w:val="009D6CCF"/>
    <w:rsid w:val="009D6ED1"/>
    <w:rsid w:val="009E2DF0"/>
    <w:rsid w:val="009E48B9"/>
    <w:rsid w:val="009F340F"/>
    <w:rsid w:val="009F66F5"/>
    <w:rsid w:val="009F73B5"/>
    <w:rsid w:val="00A02649"/>
    <w:rsid w:val="00A03CB9"/>
    <w:rsid w:val="00A06885"/>
    <w:rsid w:val="00A071C0"/>
    <w:rsid w:val="00A150CF"/>
    <w:rsid w:val="00A1700F"/>
    <w:rsid w:val="00A20837"/>
    <w:rsid w:val="00A24655"/>
    <w:rsid w:val="00A26BA9"/>
    <w:rsid w:val="00A41972"/>
    <w:rsid w:val="00A46E32"/>
    <w:rsid w:val="00A51583"/>
    <w:rsid w:val="00A56425"/>
    <w:rsid w:val="00A57F7D"/>
    <w:rsid w:val="00A6359D"/>
    <w:rsid w:val="00A66198"/>
    <w:rsid w:val="00A66C7A"/>
    <w:rsid w:val="00A72BD9"/>
    <w:rsid w:val="00A75881"/>
    <w:rsid w:val="00A75D81"/>
    <w:rsid w:val="00A92402"/>
    <w:rsid w:val="00AA21B6"/>
    <w:rsid w:val="00AA4FF8"/>
    <w:rsid w:val="00AB45E5"/>
    <w:rsid w:val="00AB6E9B"/>
    <w:rsid w:val="00AC0ABE"/>
    <w:rsid w:val="00AC0D5C"/>
    <w:rsid w:val="00AD12FD"/>
    <w:rsid w:val="00AD27DB"/>
    <w:rsid w:val="00AD3C05"/>
    <w:rsid w:val="00AD4BAE"/>
    <w:rsid w:val="00AD4C6E"/>
    <w:rsid w:val="00AE06EE"/>
    <w:rsid w:val="00AE5168"/>
    <w:rsid w:val="00AF2EE7"/>
    <w:rsid w:val="00B0412B"/>
    <w:rsid w:val="00B068EB"/>
    <w:rsid w:val="00B10DC5"/>
    <w:rsid w:val="00B17BB7"/>
    <w:rsid w:val="00B2438B"/>
    <w:rsid w:val="00B32576"/>
    <w:rsid w:val="00B343CE"/>
    <w:rsid w:val="00B3537A"/>
    <w:rsid w:val="00B3652F"/>
    <w:rsid w:val="00B53EAB"/>
    <w:rsid w:val="00B54441"/>
    <w:rsid w:val="00B560B8"/>
    <w:rsid w:val="00B63FB3"/>
    <w:rsid w:val="00B74175"/>
    <w:rsid w:val="00B7458F"/>
    <w:rsid w:val="00B75E7E"/>
    <w:rsid w:val="00B8083E"/>
    <w:rsid w:val="00B83466"/>
    <w:rsid w:val="00B956BF"/>
    <w:rsid w:val="00B97BA7"/>
    <w:rsid w:val="00BA0130"/>
    <w:rsid w:val="00BA0240"/>
    <w:rsid w:val="00BA1790"/>
    <w:rsid w:val="00BA2501"/>
    <w:rsid w:val="00BA3C9B"/>
    <w:rsid w:val="00BC0599"/>
    <w:rsid w:val="00BC386A"/>
    <w:rsid w:val="00BD121C"/>
    <w:rsid w:val="00BD5B33"/>
    <w:rsid w:val="00BE2F76"/>
    <w:rsid w:val="00BE33D9"/>
    <w:rsid w:val="00BE44DB"/>
    <w:rsid w:val="00BF3199"/>
    <w:rsid w:val="00BF7670"/>
    <w:rsid w:val="00C00894"/>
    <w:rsid w:val="00C0775F"/>
    <w:rsid w:val="00C07FCC"/>
    <w:rsid w:val="00C11E86"/>
    <w:rsid w:val="00C23D2F"/>
    <w:rsid w:val="00C30F09"/>
    <w:rsid w:val="00C31344"/>
    <w:rsid w:val="00C318EF"/>
    <w:rsid w:val="00C319AE"/>
    <w:rsid w:val="00C333BC"/>
    <w:rsid w:val="00C50EF3"/>
    <w:rsid w:val="00C51044"/>
    <w:rsid w:val="00C514C9"/>
    <w:rsid w:val="00C51B33"/>
    <w:rsid w:val="00C5413C"/>
    <w:rsid w:val="00C67C78"/>
    <w:rsid w:val="00C72E2D"/>
    <w:rsid w:val="00C736F9"/>
    <w:rsid w:val="00C80063"/>
    <w:rsid w:val="00C838B3"/>
    <w:rsid w:val="00C84985"/>
    <w:rsid w:val="00C85882"/>
    <w:rsid w:val="00C85C5D"/>
    <w:rsid w:val="00CA0562"/>
    <w:rsid w:val="00CA082E"/>
    <w:rsid w:val="00CA2B05"/>
    <w:rsid w:val="00CB3BC4"/>
    <w:rsid w:val="00CC0BED"/>
    <w:rsid w:val="00CC3351"/>
    <w:rsid w:val="00CC5F52"/>
    <w:rsid w:val="00CD249F"/>
    <w:rsid w:val="00CD35A3"/>
    <w:rsid w:val="00CD3BB1"/>
    <w:rsid w:val="00CD6E26"/>
    <w:rsid w:val="00CD78B6"/>
    <w:rsid w:val="00CD7CBC"/>
    <w:rsid w:val="00CE2466"/>
    <w:rsid w:val="00CE3194"/>
    <w:rsid w:val="00CE4784"/>
    <w:rsid w:val="00CE705F"/>
    <w:rsid w:val="00CF19F3"/>
    <w:rsid w:val="00D023B5"/>
    <w:rsid w:val="00D02485"/>
    <w:rsid w:val="00D024C6"/>
    <w:rsid w:val="00D113C7"/>
    <w:rsid w:val="00D17D80"/>
    <w:rsid w:val="00D23178"/>
    <w:rsid w:val="00D2734E"/>
    <w:rsid w:val="00D3060B"/>
    <w:rsid w:val="00D335C3"/>
    <w:rsid w:val="00D3611D"/>
    <w:rsid w:val="00D506A5"/>
    <w:rsid w:val="00D5367C"/>
    <w:rsid w:val="00D60966"/>
    <w:rsid w:val="00D63FD8"/>
    <w:rsid w:val="00D66C0E"/>
    <w:rsid w:val="00D75530"/>
    <w:rsid w:val="00D77480"/>
    <w:rsid w:val="00D80743"/>
    <w:rsid w:val="00D95B95"/>
    <w:rsid w:val="00D974B8"/>
    <w:rsid w:val="00D97AC8"/>
    <w:rsid w:val="00DA2628"/>
    <w:rsid w:val="00DA2C43"/>
    <w:rsid w:val="00DA4F4F"/>
    <w:rsid w:val="00DA57C2"/>
    <w:rsid w:val="00DB1067"/>
    <w:rsid w:val="00DB3F46"/>
    <w:rsid w:val="00DB6B1E"/>
    <w:rsid w:val="00DB6D05"/>
    <w:rsid w:val="00DD36D1"/>
    <w:rsid w:val="00DD5064"/>
    <w:rsid w:val="00DE20C8"/>
    <w:rsid w:val="00DE4DBE"/>
    <w:rsid w:val="00E0404E"/>
    <w:rsid w:val="00E06FFC"/>
    <w:rsid w:val="00E0733C"/>
    <w:rsid w:val="00E0798B"/>
    <w:rsid w:val="00E11FF0"/>
    <w:rsid w:val="00E13B02"/>
    <w:rsid w:val="00E21844"/>
    <w:rsid w:val="00E22B9C"/>
    <w:rsid w:val="00E237DC"/>
    <w:rsid w:val="00E25017"/>
    <w:rsid w:val="00E3522D"/>
    <w:rsid w:val="00E40329"/>
    <w:rsid w:val="00E44F09"/>
    <w:rsid w:val="00E45D17"/>
    <w:rsid w:val="00E45EA7"/>
    <w:rsid w:val="00E45F96"/>
    <w:rsid w:val="00E475DA"/>
    <w:rsid w:val="00E50AE7"/>
    <w:rsid w:val="00E51188"/>
    <w:rsid w:val="00E52736"/>
    <w:rsid w:val="00E5417A"/>
    <w:rsid w:val="00E61675"/>
    <w:rsid w:val="00E67A0A"/>
    <w:rsid w:val="00E71871"/>
    <w:rsid w:val="00E7300F"/>
    <w:rsid w:val="00E80565"/>
    <w:rsid w:val="00E84632"/>
    <w:rsid w:val="00E8607D"/>
    <w:rsid w:val="00E868DB"/>
    <w:rsid w:val="00E90BE2"/>
    <w:rsid w:val="00E95308"/>
    <w:rsid w:val="00EA0253"/>
    <w:rsid w:val="00EA1697"/>
    <w:rsid w:val="00EA56B2"/>
    <w:rsid w:val="00EA72E8"/>
    <w:rsid w:val="00EB0974"/>
    <w:rsid w:val="00EB35D6"/>
    <w:rsid w:val="00EC0497"/>
    <w:rsid w:val="00EC4D74"/>
    <w:rsid w:val="00EC525D"/>
    <w:rsid w:val="00EC53BC"/>
    <w:rsid w:val="00ED17A1"/>
    <w:rsid w:val="00EE4EB3"/>
    <w:rsid w:val="00EE6AAB"/>
    <w:rsid w:val="00EF46F3"/>
    <w:rsid w:val="00EF6828"/>
    <w:rsid w:val="00F04ECA"/>
    <w:rsid w:val="00F253EA"/>
    <w:rsid w:val="00F30C06"/>
    <w:rsid w:val="00F33F18"/>
    <w:rsid w:val="00F37491"/>
    <w:rsid w:val="00F40017"/>
    <w:rsid w:val="00F41C37"/>
    <w:rsid w:val="00F4560C"/>
    <w:rsid w:val="00F50A05"/>
    <w:rsid w:val="00F5519A"/>
    <w:rsid w:val="00F61552"/>
    <w:rsid w:val="00F6358B"/>
    <w:rsid w:val="00F6434D"/>
    <w:rsid w:val="00F7094E"/>
    <w:rsid w:val="00F72A01"/>
    <w:rsid w:val="00F81D3A"/>
    <w:rsid w:val="00F932DA"/>
    <w:rsid w:val="00F94B24"/>
    <w:rsid w:val="00F96625"/>
    <w:rsid w:val="00F979BE"/>
    <w:rsid w:val="00FA2F1D"/>
    <w:rsid w:val="00FA4588"/>
    <w:rsid w:val="00FB2F6E"/>
    <w:rsid w:val="00FC79A6"/>
    <w:rsid w:val="00FD442C"/>
    <w:rsid w:val="00FD7378"/>
    <w:rsid w:val="00FE164B"/>
    <w:rsid w:val="00FF2188"/>
    <w:rsid w:val="00FF21CD"/>
    <w:rsid w:val="00FF31A5"/>
    <w:rsid w:val="00FF454D"/>
    <w:rsid w:val="00FF45A8"/>
    <w:rsid w:val="00FF475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A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5D51"/>
    <w:rPr>
      <w:rFonts w:ascii="Akzidenz Grotesk BE" w:hAnsi="Akzidenz Grotesk BE"/>
      <w:lang w:val="es-ES_tradnl"/>
    </w:rPr>
  </w:style>
  <w:style w:type="paragraph" w:styleId="Heading1">
    <w:name w:val="heading 1"/>
    <w:basedOn w:val="Normal"/>
    <w:next w:val="Normal"/>
    <w:link w:val="Heading1Char"/>
    <w:uiPriority w:val="9"/>
    <w:qFormat/>
    <w:rsid w:val="008A1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809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43"/>
    <w:rPr>
      <w:rFonts w:asciiTheme="majorHAnsi" w:eastAsiaTheme="majorEastAsia" w:hAnsiTheme="majorHAnsi" w:cstheme="majorBidi"/>
      <w:b/>
      <w:bCs/>
      <w:color w:val="345A8A" w:themeColor="accent1" w:themeShade="B5"/>
      <w:sz w:val="32"/>
      <w:szCs w:val="32"/>
      <w:lang w:val="es-ES_tradnl"/>
    </w:rPr>
  </w:style>
  <w:style w:type="paragraph" w:styleId="Header">
    <w:name w:val="header"/>
    <w:basedOn w:val="Normal"/>
    <w:link w:val="HeaderChar"/>
    <w:uiPriority w:val="99"/>
    <w:unhideWhenUsed/>
    <w:rsid w:val="00C514C9"/>
    <w:pPr>
      <w:tabs>
        <w:tab w:val="center" w:pos="4252"/>
        <w:tab w:val="right" w:pos="8504"/>
      </w:tabs>
    </w:pPr>
  </w:style>
  <w:style w:type="character" w:customStyle="1" w:styleId="HeaderChar">
    <w:name w:val="Header Char"/>
    <w:basedOn w:val="DefaultParagraphFont"/>
    <w:link w:val="Header"/>
    <w:uiPriority w:val="99"/>
    <w:rsid w:val="00C514C9"/>
    <w:rPr>
      <w:rFonts w:ascii="Akzidenz Grotesk BE" w:hAnsi="Akzidenz Grotesk BE"/>
      <w:lang w:val="es-ES_tradnl"/>
    </w:rPr>
  </w:style>
  <w:style w:type="paragraph" w:styleId="Footer">
    <w:name w:val="footer"/>
    <w:basedOn w:val="Normal"/>
    <w:link w:val="FooterChar"/>
    <w:uiPriority w:val="99"/>
    <w:unhideWhenUsed/>
    <w:rsid w:val="00C514C9"/>
    <w:pPr>
      <w:tabs>
        <w:tab w:val="center" w:pos="4252"/>
        <w:tab w:val="right" w:pos="8504"/>
      </w:tabs>
    </w:pPr>
  </w:style>
  <w:style w:type="character" w:customStyle="1" w:styleId="FooterChar">
    <w:name w:val="Footer Char"/>
    <w:basedOn w:val="DefaultParagraphFont"/>
    <w:link w:val="Footer"/>
    <w:uiPriority w:val="99"/>
    <w:rsid w:val="00C514C9"/>
    <w:rPr>
      <w:rFonts w:ascii="Akzidenz Grotesk BE" w:hAnsi="Akzidenz Grotesk BE"/>
      <w:lang w:val="es-ES_tradnl"/>
    </w:rPr>
  </w:style>
  <w:style w:type="paragraph" w:styleId="ListParagraph">
    <w:name w:val="List Paragraph"/>
    <w:basedOn w:val="Normal"/>
    <w:uiPriority w:val="34"/>
    <w:qFormat/>
    <w:rsid w:val="004D6DE5"/>
    <w:pPr>
      <w:ind w:left="720"/>
      <w:contextualSpacing/>
    </w:pPr>
  </w:style>
  <w:style w:type="paragraph" w:styleId="NormalWeb">
    <w:name w:val="Normal (Web)"/>
    <w:basedOn w:val="Normal"/>
    <w:uiPriority w:val="99"/>
    <w:unhideWhenUsed/>
    <w:rsid w:val="00CD3BB1"/>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C0ABE"/>
  </w:style>
  <w:style w:type="character" w:styleId="FootnoteReference">
    <w:name w:val="footnote reference"/>
    <w:basedOn w:val="DefaultParagraphFont"/>
    <w:uiPriority w:val="99"/>
    <w:unhideWhenUsed/>
    <w:rsid w:val="00446C66"/>
    <w:rPr>
      <w:vertAlign w:val="superscript"/>
    </w:rPr>
  </w:style>
  <w:style w:type="paragraph" w:styleId="FootnoteText">
    <w:name w:val="footnote text"/>
    <w:basedOn w:val="Normal"/>
    <w:link w:val="FootnoteTextChar"/>
    <w:uiPriority w:val="99"/>
    <w:unhideWhenUsed/>
    <w:rsid w:val="00446C66"/>
    <w:rPr>
      <w:rFonts w:asciiTheme="minorHAnsi" w:hAnsiTheme="minorHAnsi"/>
      <w:lang w:val="en-US"/>
    </w:rPr>
  </w:style>
  <w:style w:type="character" w:customStyle="1" w:styleId="FootnoteTextChar">
    <w:name w:val="Footnote Text Char"/>
    <w:basedOn w:val="DefaultParagraphFont"/>
    <w:link w:val="FootnoteText"/>
    <w:uiPriority w:val="99"/>
    <w:rsid w:val="00446C66"/>
  </w:style>
  <w:style w:type="paragraph" w:customStyle="1" w:styleId="CuerpoA">
    <w:name w:val="Cuerpo A"/>
    <w:rsid w:val="007C584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Ninguno">
    <w:name w:val="Ninguno"/>
    <w:rsid w:val="007C5840"/>
    <w:rPr>
      <w:lang w:val="es-ES_tradnl"/>
    </w:rPr>
  </w:style>
  <w:style w:type="character" w:styleId="Hyperlink">
    <w:name w:val="Hyperlink"/>
    <w:basedOn w:val="DefaultParagraphFont"/>
    <w:uiPriority w:val="99"/>
    <w:unhideWhenUsed/>
    <w:rsid w:val="001C3985"/>
    <w:rPr>
      <w:color w:val="0000FF" w:themeColor="hyperlink"/>
      <w:u w:val="single"/>
    </w:rPr>
  </w:style>
  <w:style w:type="character" w:customStyle="1" w:styleId="Heading2Char">
    <w:name w:val="Heading 2 Char"/>
    <w:basedOn w:val="DefaultParagraphFont"/>
    <w:link w:val="Heading2"/>
    <w:rsid w:val="00680938"/>
    <w:rPr>
      <w:rFonts w:asciiTheme="majorHAnsi" w:eastAsiaTheme="majorEastAsia" w:hAnsiTheme="majorHAnsi" w:cstheme="majorBidi"/>
      <w:color w:val="365F91" w:themeColor="accent1" w:themeShade="BF"/>
      <w:sz w:val="26"/>
      <w:szCs w:val="26"/>
      <w:lang w:val="es-ES_tradnl"/>
    </w:rPr>
  </w:style>
  <w:style w:type="table" w:styleId="TableGrid">
    <w:name w:val="Table Grid"/>
    <w:basedOn w:val="TableNormal"/>
    <w:uiPriority w:val="39"/>
    <w:rsid w:val="003D0EF1"/>
    <w:rPr>
      <w:sz w:val="22"/>
      <w:szCs w:val="22"/>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0A140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A1402"/>
    <w:rPr>
      <w:rFonts w:ascii="Times New Roman" w:hAnsi="Times New Roman" w:cs="Times New Roman"/>
      <w:sz w:val="18"/>
      <w:szCs w:val="18"/>
      <w:lang w:val="es-ES_tradnl"/>
    </w:rPr>
  </w:style>
  <w:style w:type="character" w:styleId="CommentReference">
    <w:name w:val="annotation reference"/>
    <w:basedOn w:val="DefaultParagraphFont"/>
    <w:semiHidden/>
    <w:unhideWhenUsed/>
    <w:rsid w:val="000A1402"/>
    <w:rPr>
      <w:sz w:val="18"/>
      <w:szCs w:val="18"/>
    </w:rPr>
  </w:style>
  <w:style w:type="paragraph" w:styleId="CommentText">
    <w:name w:val="annotation text"/>
    <w:basedOn w:val="Normal"/>
    <w:link w:val="CommentTextChar"/>
    <w:semiHidden/>
    <w:unhideWhenUsed/>
    <w:rsid w:val="000A1402"/>
  </w:style>
  <w:style w:type="character" w:customStyle="1" w:styleId="CommentTextChar">
    <w:name w:val="Comment Text Char"/>
    <w:basedOn w:val="DefaultParagraphFont"/>
    <w:link w:val="CommentText"/>
    <w:semiHidden/>
    <w:rsid w:val="000A1402"/>
    <w:rPr>
      <w:rFonts w:ascii="Akzidenz Grotesk BE" w:hAnsi="Akzidenz Grotesk BE"/>
      <w:lang w:val="es-ES_tradnl"/>
    </w:rPr>
  </w:style>
  <w:style w:type="paragraph" w:styleId="CommentSubject">
    <w:name w:val="annotation subject"/>
    <w:basedOn w:val="CommentText"/>
    <w:next w:val="CommentText"/>
    <w:link w:val="CommentSubjectChar"/>
    <w:semiHidden/>
    <w:unhideWhenUsed/>
    <w:rsid w:val="000A1402"/>
    <w:rPr>
      <w:b/>
      <w:bCs/>
      <w:sz w:val="20"/>
      <w:szCs w:val="20"/>
    </w:rPr>
  </w:style>
  <w:style w:type="character" w:customStyle="1" w:styleId="CommentSubjectChar">
    <w:name w:val="Comment Subject Char"/>
    <w:basedOn w:val="CommentTextChar"/>
    <w:link w:val="CommentSubject"/>
    <w:semiHidden/>
    <w:rsid w:val="000A1402"/>
    <w:rPr>
      <w:rFonts w:ascii="Akzidenz Grotesk BE" w:hAnsi="Akzidenz Grotesk BE"/>
      <w:b/>
      <w:bCs/>
      <w:sz w:val="20"/>
      <w:szCs w:val="20"/>
      <w:lang w:val="es-ES_tradnl"/>
    </w:rPr>
  </w:style>
  <w:style w:type="paragraph" w:customStyle="1" w:styleId="para">
    <w:name w:val="para"/>
    <w:basedOn w:val="Normal"/>
    <w:rsid w:val="007D2240"/>
    <w:pPr>
      <w:spacing w:before="100" w:beforeAutospacing="1" w:after="100" w:afterAutospacing="1"/>
    </w:pPr>
    <w:rPr>
      <w:rFonts w:ascii="Times New Roman" w:eastAsia="Times New Roman" w:hAnsi="Times New Roman" w:cs="Times New Roman"/>
      <w:lang w:val="es-CR" w:eastAsia="es-CR"/>
    </w:rPr>
  </w:style>
  <w:style w:type="character" w:styleId="Emphasis">
    <w:name w:val="Emphasis"/>
    <w:basedOn w:val="DefaultParagraphFont"/>
    <w:uiPriority w:val="20"/>
    <w:qFormat/>
    <w:rsid w:val="00526E86"/>
    <w:rPr>
      <w:i/>
      <w:iCs/>
    </w:rPr>
  </w:style>
  <w:style w:type="character" w:styleId="Strong">
    <w:name w:val="Strong"/>
    <w:basedOn w:val="DefaultParagraphFont"/>
    <w:uiPriority w:val="22"/>
    <w:qFormat/>
    <w:rsid w:val="00526E86"/>
    <w:rPr>
      <w:b/>
      <w:bCs/>
    </w:rPr>
  </w:style>
  <w:style w:type="paragraph" w:customStyle="1" w:styleId="p1">
    <w:name w:val="p1"/>
    <w:basedOn w:val="Normal"/>
    <w:rsid w:val="006809D9"/>
    <w:rPr>
      <w:rFonts w:ascii="Gill Sans MT" w:hAnsi="Gill Sans MT" w:cs="Times New Roman"/>
      <w:sz w:val="18"/>
      <w:szCs w:val="18"/>
      <w:lang w:val="en-US"/>
    </w:rPr>
  </w:style>
  <w:style w:type="paragraph" w:customStyle="1" w:styleId="p2">
    <w:name w:val="p2"/>
    <w:basedOn w:val="Normal"/>
    <w:rsid w:val="006809D9"/>
    <w:rPr>
      <w:rFonts w:ascii="Gill Sans MT" w:hAnsi="Gill Sans MT" w:cs="Times New Roman"/>
      <w:sz w:val="17"/>
      <w:szCs w:val="17"/>
      <w:lang w:val="en-US"/>
    </w:rPr>
  </w:style>
  <w:style w:type="character" w:customStyle="1" w:styleId="s2">
    <w:name w:val="s2"/>
    <w:basedOn w:val="DefaultParagraphFont"/>
    <w:rsid w:val="006809D9"/>
    <w:rPr>
      <w:rFonts w:ascii="Arial" w:hAnsi="Arial" w:cs="Arial" w:hint="default"/>
      <w:sz w:val="17"/>
      <w:szCs w:val="17"/>
    </w:rPr>
  </w:style>
  <w:style w:type="character" w:customStyle="1" w:styleId="s3">
    <w:name w:val="s3"/>
    <w:basedOn w:val="DefaultParagraphFont"/>
    <w:rsid w:val="006809D9"/>
    <w:rPr>
      <w:rFonts w:ascii="Arial" w:hAnsi="Arial" w:cs="Arial"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556">
      <w:bodyDiv w:val="1"/>
      <w:marLeft w:val="0"/>
      <w:marRight w:val="0"/>
      <w:marTop w:val="0"/>
      <w:marBottom w:val="0"/>
      <w:divBdr>
        <w:top w:val="none" w:sz="0" w:space="0" w:color="auto"/>
        <w:left w:val="none" w:sz="0" w:space="0" w:color="auto"/>
        <w:bottom w:val="none" w:sz="0" w:space="0" w:color="auto"/>
        <w:right w:val="none" w:sz="0" w:space="0" w:color="auto"/>
      </w:divBdr>
    </w:div>
    <w:div w:id="355540018">
      <w:bodyDiv w:val="1"/>
      <w:marLeft w:val="0"/>
      <w:marRight w:val="0"/>
      <w:marTop w:val="0"/>
      <w:marBottom w:val="0"/>
      <w:divBdr>
        <w:top w:val="none" w:sz="0" w:space="0" w:color="auto"/>
        <w:left w:val="none" w:sz="0" w:space="0" w:color="auto"/>
        <w:bottom w:val="none" w:sz="0" w:space="0" w:color="auto"/>
        <w:right w:val="none" w:sz="0" w:space="0" w:color="auto"/>
      </w:divBdr>
    </w:div>
    <w:div w:id="647131397">
      <w:bodyDiv w:val="1"/>
      <w:marLeft w:val="0"/>
      <w:marRight w:val="0"/>
      <w:marTop w:val="0"/>
      <w:marBottom w:val="0"/>
      <w:divBdr>
        <w:top w:val="none" w:sz="0" w:space="0" w:color="auto"/>
        <w:left w:val="none" w:sz="0" w:space="0" w:color="auto"/>
        <w:bottom w:val="none" w:sz="0" w:space="0" w:color="auto"/>
        <w:right w:val="none" w:sz="0" w:space="0" w:color="auto"/>
      </w:divBdr>
    </w:div>
    <w:div w:id="713768619">
      <w:bodyDiv w:val="1"/>
      <w:marLeft w:val="0"/>
      <w:marRight w:val="0"/>
      <w:marTop w:val="0"/>
      <w:marBottom w:val="0"/>
      <w:divBdr>
        <w:top w:val="none" w:sz="0" w:space="0" w:color="auto"/>
        <w:left w:val="none" w:sz="0" w:space="0" w:color="auto"/>
        <w:bottom w:val="none" w:sz="0" w:space="0" w:color="auto"/>
        <w:right w:val="none" w:sz="0" w:space="0" w:color="auto"/>
      </w:divBdr>
    </w:div>
    <w:div w:id="1169173769">
      <w:bodyDiv w:val="1"/>
      <w:marLeft w:val="0"/>
      <w:marRight w:val="0"/>
      <w:marTop w:val="0"/>
      <w:marBottom w:val="0"/>
      <w:divBdr>
        <w:top w:val="none" w:sz="0" w:space="0" w:color="auto"/>
        <w:left w:val="none" w:sz="0" w:space="0" w:color="auto"/>
        <w:bottom w:val="none" w:sz="0" w:space="0" w:color="auto"/>
        <w:right w:val="none" w:sz="0" w:space="0" w:color="auto"/>
      </w:divBdr>
    </w:div>
    <w:div w:id="1184173685">
      <w:bodyDiv w:val="1"/>
      <w:marLeft w:val="0"/>
      <w:marRight w:val="0"/>
      <w:marTop w:val="0"/>
      <w:marBottom w:val="0"/>
      <w:divBdr>
        <w:top w:val="none" w:sz="0" w:space="0" w:color="auto"/>
        <w:left w:val="none" w:sz="0" w:space="0" w:color="auto"/>
        <w:bottom w:val="none" w:sz="0" w:space="0" w:color="auto"/>
        <w:right w:val="none" w:sz="0" w:space="0" w:color="auto"/>
      </w:divBdr>
    </w:div>
    <w:div w:id="1249578037">
      <w:bodyDiv w:val="1"/>
      <w:marLeft w:val="0"/>
      <w:marRight w:val="0"/>
      <w:marTop w:val="0"/>
      <w:marBottom w:val="0"/>
      <w:divBdr>
        <w:top w:val="none" w:sz="0" w:space="0" w:color="auto"/>
        <w:left w:val="none" w:sz="0" w:space="0" w:color="auto"/>
        <w:bottom w:val="none" w:sz="0" w:space="0" w:color="auto"/>
        <w:right w:val="none" w:sz="0" w:space="0" w:color="auto"/>
      </w:divBdr>
    </w:div>
    <w:div w:id="1670982200">
      <w:bodyDiv w:val="1"/>
      <w:marLeft w:val="0"/>
      <w:marRight w:val="0"/>
      <w:marTop w:val="0"/>
      <w:marBottom w:val="0"/>
      <w:divBdr>
        <w:top w:val="none" w:sz="0" w:space="0" w:color="auto"/>
        <w:left w:val="none" w:sz="0" w:space="0" w:color="auto"/>
        <w:bottom w:val="none" w:sz="0" w:space="0" w:color="auto"/>
        <w:right w:val="none" w:sz="0" w:space="0" w:color="auto"/>
      </w:divBdr>
    </w:div>
    <w:div w:id="1699233688">
      <w:bodyDiv w:val="1"/>
      <w:marLeft w:val="0"/>
      <w:marRight w:val="0"/>
      <w:marTop w:val="0"/>
      <w:marBottom w:val="0"/>
      <w:divBdr>
        <w:top w:val="none" w:sz="0" w:space="0" w:color="auto"/>
        <w:left w:val="none" w:sz="0" w:space="0" w:color="auto"/>
        <w:bottom w:val="none" w:sz="0" w:space="0" w:color="auto"/>
        <w:right w:val="none" w:sz="0" w:space="0" w:color="auto"/>
      </w:divBdr>
    </w:div>
    <w:div w:id="1774478008">
      <w:bodyDiv w:val="1"/>
      <w:marLeft w:val="0"/>
      <w:marRight w:val="0"/>
      <w:marTop w:val="0"/>
      <w:marBottom w:val="0"/>
      <w:divBdr>
        <w:top w:val="none" w:sz="0" w:space="0" w:color="auto"/>
        <w:left w:val="none" w:sz="0" w:space="0" w:color="auto"/>
        <w:bottom w:val="none" w:sz="0" w:space="0" w:color="auto"/>
        <w:right w:val="none" w:sz="0" w:space="0" w:color="auto"/>
      </w:divBdr>
    </w:div>
    <w:div w:id="2014450647">
      <w:bodyDiv w:val="1"/>
      <w:marLeft w:val="0"/>
      <w:marRight w:val="0"/>
      <w:marTop w:val="0"/>
      <w:marBottom w:val="0"/>
      <w:divBdr>
        <w:top w:val="none" w:sz="0" w:space="0" w:color="auto"/>
        <w:left w:val="none" w:sz="0" w:space="0" w:color="auto"/>
        <w:bottom w:val="none" w:sz="0" w:space="0" w:color="auto"/>
        <w:right w:val="none" w:sz="0" w:space="0" w:color="auto"/>
      </w:divBdr>
    </w:div>
    <w:div w:id="208595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unicacion@madc.c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744</Words>
  <Characters>4246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MADC</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MADC</dc:creator>
  <cp:keywords/>
  <cp:lastModifiedBy>Eunice Báez Sánchez</cp:lastModifiedBy>
  <cp:revision>9</cp:revision>
  <dcterms:created xsi:type="dcterms:W3CDTF">2018-04-03T18:50:00Z</dcterms:created>
  <dcterms:modified xsi:type="dcterms:W3CDTF">2018-04-20T17:37:00Z</dcterms:modified>
</cp:coreProperties>
</file>